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8C0519" w14:textId="77777777" w:rsidR="00C2286C" w:rsidRDefault="00C2286C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32"/>
          <w:szCs w:val="32"/>
        </w:rPr>
      </w:pPr>
    </w:p>
    <w:p w14:paraId="7C107C4D" w14:textId="556CE4A2" w:rsidR="5C7928CD" w:rsidRPr="007E53B6" w:rsidRDefault="007E53B6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32"/>
          <w:szCs w:val="32"/>
        </w:rPr>
      </w:pPr>
      <w:r w:rsidRPr="6A05E6F5">
        <w:rPr>
          <w:rFonts w:ascii="Tw Cen MT" w:eastAsia="Calibri" w:hAnsi="Tw Cen MT" w:cs="Arial"/>
          <w:b/>
          <w:bCs/>
          <w:smallCaps/>
          <w:sz w:val="32"/>
          <w:szCs w:val="32"/>
        </w:rPr>
        <w:t>AZIONI PREVISTE NEL TRIENNIO</w:t>
      </w:r>
      <w:r w:rsidR="5C7928CD" w:rsidRPr="6A05E6F5">
        <w:rPr>
          <w:rFonts w:ascii="Tw Cen MT" w:eastAsia="Calibri" w:hAnsi="Tw Cen MT" w:cs="Arial"/>
          <w:b/>
          <w:bCs/>
          <w:smallCaps/>
          <w:sz w:val="32"/>
          <w:szCs w:val="32"/>
        </w:rPr>
        <w:t xml:space="preserve"> 2021-2023 </w:t>
      </w:r>
    </w:p>
    <w:p w14:paraId="7FC0DE8B" w14:textId="7922A625" w:rsidR="55C533FB" w:rsidRDefault="55C533FB" w:rsidP="55C533FB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</w:p>
    <w:p w14:paraId="4960528F" w14:textId="6F7A0DDB" w:rsidR="63BF1860" w:rsidRDefault="63BF1860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Barrare le azioni che si intendono svolgere nel triennio 2021-2023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624"/>
        <w:gridCol w:w="1754"/>
        <w:gridCol w:w="1754"/>
        <w:gridCol w:w="1754"/>
      </w:tblGrid>
      <w:tr w:rsidR="009F3495" w:rsidRPr="009F3495" w14:paraId="2E5D87CF" w14:textId="77777777" w:rsidTr="6A05E6F5">
        <w:tc>
          <w:tcPr>
            <w:tcW w:w="3624" w:type="dxa"/>
          </w:tcPr>
          <w:p w14:paraId="3501694B" w14:textId="77777777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2313618" w14:textId="519949BB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2021</w:t>
            </w:r>
          </w:p>
        </w:tc>
        <w:tc>
          <w:tcPr>
            <w:tcW w:w="1754" w:type="dxa"/>
          </w:tcPr>
          <w:p w14:paraId="04F4F404" w14:textId="08A400BE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2022</w:t>
            </w:r>
          </w:p>
        </w:tc>
        <w:tc>
          <w:tcPr>
            <w:tcW w:w="1754" w:type="dxa"/>
          </w:tcPr>
          <w:p w14:paraId="4441E0E5" w14:textId="422EFA7D" w:rsidR="009F3495" w:rsidRPr="009F3495" w:rsidRDefault="009F3495" w:rsidP="009F3495">
            <w:pPr>
              <w:spacing w:line="276" w:lineRule="auto"/>
              <w:ind w:left="360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  <w:r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2023</w:t>
            </w:r>
          </w:p>
        </w:tc>
      </w:tr>
      <w:tr w:rsidR="009F3495" w:rsidRPr="009F3495" w14:paraId="0288439A" w14:textId="07F1B451" w:rsidTr="6A05E6F5">
        <w:tc>
          <w:tcPr>
            <w:tcW w:w="3624" w:type="dxa"/>
          </w:tcPr>
          <w:p w14:paraId="50B673E0" w14:textId="30FEC94B" w:rsidR="009F3495" w:rsidRPr="009F3495" w:rsidRDefault="739836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A</w:t>
            </w:r>
            <w:r w:rsidR="5C9A40A8"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1</w:t>
            </w:r>
            <w:r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FBFD16E"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P</w:t>
            </w:r>
            <w:r w:rsidR="7C719AE2"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RODUZIONI M</w:t>
            </w:r>
            <w:r w:rsidR="483B18D4" w:rsidRPr="6A05E6F5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USICALI</w:t>
            </w:r>
          </w:p>
        </w:tc>
        <w:tc>
          <w:tcPr>
            <w:tcW w:w="1754" w:type="dxa"/>
          </w:tcPr>
          <w:p w14:paraId="5315B041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343FCD6C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5E9F3A00" w14:textId="7EFFBE98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59AF8BB1" w14:textId="4E1F17AE" w:rsidTr="6A05E6F5">
        <w:tc>
          <w:tcPr>
            <w:tcW w:w="3624" w:type="dxa"/>
          </w:tcPr>
          <w:p w14:paraId="40961BA6" w14:textId="182953C2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A</w:t>
            </w:r>
            <w:r w:rsidR="00717CEC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2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DB24A7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PROMOZIONE</w:t>
            </w:r>
          </w:p>
        </w:tc>
        <w:tc>
          <w:tcPr>
            <w:tcW w:w="1754" w:type="dxa"/>
          </w:tcPr>
          <w:p w14:paraId="634C2F72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7ADDC812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9DC3DDD" w14:textId="0233089B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  <w:tr w:rsidR="009F3495" w:rsidRPr="009F3495" w14:paraId="0D4F1482" w14:textId="2DF13047" w:rsidTr="6A05E6F5">
        <w:tc>
          <w:tcPr>
            <w:tcW w:w="3624" w:type="dxa"/>
          </w:tcPr>
          <w:p w14:paraId="3E8EF4B8" w14:textId="0C343FA2" w:rsidR="009F3495" w:rsidRPr="009F3495" w:rsidRDefault="00F76EA1" w:rsidP="723C4E42">
            <w:pPr>
              <w:spacing w:line="276" w:lineRule="auto"/>
              <w:rPr>
                <w:rFonts w:ascii="Tw Cen MT" w:eastAsia="Calibri" w:hAnsi="Tw Cen MT" w:cs="Arial"/>
                <w:b/>
                <w:bCs/>
                <w:smallCaps/>
              </w:rPr>
            </w:pP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A</w:t>
            </w:r>
            <w:r w:rsidR="00717CEC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3</w:t>
            </w:r>
            <w:r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  <w:r w:rsidR="00DB24A7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>DISTRIBUZIONE</w:t>
            </w:r>
            <w:r w:rsidR="009F3495" w:rsidRPr="723C4E42"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1754" w:type="dxa"/>
          </w:tcPr>
          <w:p w14:paraId="0A308DCE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278ABEB4" w14:textId="7777777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754" w:type="dxa"/>
          </w:tcPr>
          <w:p w14:paraId="18D5F221" w14:textId="541793B7" w:rsidR="009F3495" w:rsidRPr="009F3495" w:rsidRDefault="009F3495" w:rsidP="009F3495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center"/>
              <w:rPr>
                <w:rFonts w:ascii="Tw Cen MT" w:eastAsia="Calibri" w:hAnsi="Tw Cen MT" w:cs="Arial"/>
                <w:b/>
                <w:bCs/>
                <w:smallCaps/>
                <w:sz w:val="28"/>
                <w:szCs w:val="28"/>
              </w:rPr>
            </w:pPr>
          </w:p>
        </w:tc>
      </w:tr>
    </w:tbl>
    <w:p w14:paraId="27B68552" w14:textId="0F25E13B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40B87BC2" w14:textId="3CBF8317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6F60082F" w14:textId="190CFD6F" w:rsidR="3040CED3" w:rsidRDefault="3040CED3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22634579" w14:textId="77777777" w:rsidR="00C2286C" w:rsidRDefault="00C2286C" w:rsidP="3040CED3">
      <w:pPr>
        <w:spacing w:line="276" w:lineRule="auto"/>
        <w:rPr>
          <w:rFonts w:ascii="Tw Cen MT" w:eastAsia="Calibri" w:hAnsi="Tw Cen MT" w:cs="Arial"/>
          <w:b/>
          <w:bCs/>
          <w:smallCaps/>
        </w:rPr>
      </w:pPr>
    </w:p>
    <w:p w14:paraId="62DB6143" w14:textId="68780C30" w:rsidR="3040CED3" w:rsidRDefault="000F469F" w:rsidP="3040CED3">
      <w:pPr>
        <w:spacing w:line="276" w:lineRule="auto"/>
        <w:rPr>
          <w:rFonts w:ascii="Tw Cen MT" w:eastAsia="Calibri" w:hAnsi="Tw Cen MT" w:cs="Arial"/>
          <w:b/>
          <w:bCs/>
          <w:smallCaps/>
          <w:sz w:val="28"/>
          <w:szCs w:val="28"/>
        </w:rPr>
      </w:pPr>
      <w:r>
        <w:rPr>
          <w:rFonts w:ascii="Tw Cen MT" w:eastAsia="Calibri" w:hAnsi="Tw Cen MT" w:cs="Arial"/>
          <w:b/>
          <w:bCs/>
          <w:smallCaps/>
          <w:sz w:val="28"/>
          <w:szCs w:val="28"/>
        </w:rPr>
        <w:t>illustrare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</w:t>
      </w:r>
      <w:r w:rsidR="00042910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eventuali azioni </w:t>
      </w:r>
      <w:r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>specifiche del progetto sui temi della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 sostenibilità ambientale e </w:t>
      </w:r>
      <w:r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>del</w:t>
      </w:r>
      <w:r w:rsidR="00753F53" w:rsidRPr="000F469F">
        <w:rPr>
          <w:rFonts w:ascii="Tw Cen MT" w:eastAsia="Calibri" w:hAnsi="Tw Cen MT" w:cs="Arial"/>
          <w:b/>
          <w:bCs/>
          <w:smallCaps/>
          <w:sz w:val="28"/>
          <w:szCs w:val="28"/>
        </w:rPr>
        <w:t xml:space="preserve">l'inclusività </w:t>
      </w:r>
    </w:p>
    <w:p w14:paraId="790A9ABA" w14:textId="77777777" w:rsidR="000F469F" w:rsidRDefault="000F469F" w:rsidP="000F469F">
      <w:pPr>
        <w:spacing w:line="276" w:lineRule="auto"/>
        <w:rPr>
          <w:rFonts w:ascii="Tw Cen MT" w:eastAsia="Calibri" w:hAnsi="Tw Cen MT" w:cs="Arial"/>
          <w:b/>
          <w:bCs/>
          <w:smallCaps/>
        </w:rPr>
      </w:pPr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EBD05" w14:textId="1089BC34" w:rsidR="000F469F" w:rsidRPr="00C2286C" w:rsidRDefault="005B541A" w:rsidP="000F469F">
      <w:pPr>
        <w:spacing w:line="276" w:lineRule="auto"/>
        <w:rPr>
          <w:rFonts w:ascii="Tw Cen MT" w:eastAsia="Calibri" w:hAnsi="Tw Cen MT" w:cs="Arial"/>
          <w:smallCaps/>
        </w:rPr>
      </w:pPr>
      <w:r w:rsidRPr="00C2286C">
        <w:rPr>
          <w:rFonts w:ascii="Tw Cen MT" w:eastAsia="Calibri" w:hAnsi="Tw Cen MT" w:cs="Arial"/>
          <w:smallCaps/>
        </w:rPr>
        <w:t>_______________________________________________________________________________</w:t>
      </w:r>
    </w:p>
    <w:p w14:paraId="7B202574" w14:textId="7BE01E27" w:rsidR="3040CED3" w:rsidRPr="00C2286C" w:rsidRDefault="005B541A" w:rsidP="3040CED3">
      <w:r w:rsidRPr="00C2286C">
        <w:t>_______________________________________________________________________________</w:t>
      </w:r>
    </w:p>
    <w:p w14:paraId="1BC59A56" w14:textId="67A9EEE6" w:rsidR="00740212" w:rsidRDefault="00C2286C" w:rsidP="3040CED3">
      <w:r w:rsidRPr="3040CED3">
        <w:rPr>
          <w:rFonts w:ascii="Tw Cen MT" w:eastAsia="Calibri" w:hAnsi="Tw Cen MT" w:cs="Arial"/>
          <w:b/>
          <w:bCs/>
          <w:smallCap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63865" w14:textId="77777777" w:rsidR="00740212" w:rsidRDefault="00740212" w:rsidP="3040CED3"/>
    <w:p w14:paraId="34C17475" w14:textId="77777777" w:rsidR="00740212" w:rsidRDefault="00740212" w:rsidP="3040CED3"/>
    <w:p w14:paraId="735924F6" w14:textId="40753318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5F706D8" w14:textId="7DC47A05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5C790F68" w14:textId="139B3FB5" w:rsidR="15629D13" w:rsidRDefault="15629D13" w:rsidP="15629D13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756A7E42" w14:textId="68D19711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3070E0A" w14:textId="221EE2DE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5FF1D40" w14:textId="72A3D573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03A3214" w14:textId="54945D2E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4C998754" w14:textId="1F1556B4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20721A11" w14:textId="3128C504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0EA23D10" w14:textId="6002D50B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32CC25A" w14:textId="04700212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7D248F80" w14:textId="565A32EC" w:rsidR="6A05E6F5" w:rsidRDefault="6A05E6F5" w:rsidP="6A05E6F5">
      <w:pPr>
        <w:rPr>
          <w:rFonts w:ascii="Tw Cen MT" w:hAnsi="Tw Cen MT" w:cs="Arial"/>
          <w:b/>
          <w:bCs/>
          <w:sz w:val="32"/>
          <w:szCs w:val="32"/>
          <w:u w:val="single"/>
        </w:rPr>
      </w:pPr>
    </w:p>
    <w:p w14:paraId="689CF362" w14:textId="420EA737" w:rsidR="3040CED3" w:rsidRDefault="00157F4D" w:rsidP="3040CED3">
      <w:pPr>
        <w:rPr>
          <w:rFonts w:ascii="Tw Cen MT" w:hAnsi="Tw Cen MT" w:cs="Arial"/>
          <w:b/>
          <w:sz w:val="32"/>
          <w:szCs w:val="32"/>
          <w:u w:val="single"/>
        </w:rPr>
      </w:pPr>
      <w:r w:rsidRPr="00157F4D">
        <w:rPr>
          <w:rFonts w:ascii="Tw Cen MT" w:hAnsi="Tw Cen MT" w:cs="Arial"/>
          <w:b/>
          <w:sz w:val="32"/>
          <w:szCs w:val="32"/>
          <w:u w:val="single"/>
        </w:rPr>
        <w:lastRenderedPageBreak/>
        <w:t>PARTE 1</w:t>
      </w:r>
    </w:p>
    <w:p w14:paraId="4731C6F1" w14:textId="77777777" w:rsidR="00157F4D" w:rsidRPr="00157F4D" w:rsidRDefault="00157F4D" w:rsidP="3040CED3">
      <w:pPr>
        <w:rPr>
          <w:rFonts w:ascii="Tw Cen MT" w:hAnsi="Tw Cen MT" w:cs="Arial"/>
          <w:b/>
          <w:sz w:val="32"/>
          <w:szCs w:val="32"/>
          <w:u w:val="single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1"/>
        <w:gridCol w:w="2595"/>
      </w:tblGrid>
      <w:tr w:rsidR="008D4524" w:rsidRPr="00157F4D" w14:paraId="041A2501" w14:textId="77777777" w:rsidTr="00DE5BD1">
        <w:trPr>
          <w:trHeight w:val="564"/>
        </w:trPr>
        <w:tc>
          <w:tcPr>
            <w:tcW w:w="7451" w:type="dxa"/>
            <w:shd w:val="clear" w:color="auto" w:fill="auto"/>
          </w:tcPr>
          <w:p w14:paraId="18CE4153" w14:textId="2105ADF1" w:rsidR="008D4524" w:rsidRPr="00F13816" w:rsidRDefault="00740212" w:rsidP="00656254">
            <w:pPr>
              <w:suppressAutoHyphens w:val="0"/>
              <w:spacing w:line="276" w:lineRule="auto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PROGRAMMA ATTIVIT</w:t>
            </w:r>
            <w:r w:rsidR="00F13816"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A’</w:t>
            </w:r>
            <w:r w:rsidR="00D4331D" w:rsidRPr="00F13816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 xml:space="preserve"> </w:t>
            </w:r>
          </w:p>
        </w:tc>
        <w:tc>
          <w:tcPr>
            <w:tcW w:w="2595" w:type="dxa"/>
            <w:shd w:val="clear" w:color="auto" w:fill="auto"/>
          </w:tcPr>
          <w:p w14:paraId="318B3375" w14:textId="63DAD0CF" w:rsidR="008D4524" w:rsidRPr="00157F4D" w:rsidRDefault="00D4331D" w:rsidP="00DE5BD1">
            <w:pPr>
              <w:suppressAutoHyphens w:val="0"/>
              <w:spacing w:line="276" w:lineRule="auto"/>
              <w:jc w:val="center"/>
              <w:rPr>
                <w:rFonts w:ascii="Tw Cen MT" w:hAnsi="Tw Cen MT" w:cs="Arial"/>
                <w:b/>
                <w:sz w:val="32"/>
                <w:szCs w:val="32"/>
                <w:u w:val="single"/>
              </w:rPr>
            </w:pPr>
            <w:r w:rsidRPr="00157F4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20</w:t>
            </w:r>
            <w:r w:rsidR="00F13816" w:rsidRPr="00157F4D">
              <w:rPr>
                <w:rFonts w:ascii="Tw Cen MT" w:hAnsi="Tw Cen MT" w:cs="Arial"/>
                <w:b/>
                <w:sz w:val="32"/>
                <w:szCs w:val="32"/>
                <w:u w:val="single"/>
              </w:rPr>
              <w:t>__</w:t>
            </w:r>
          </w:p>
        </w:tc>
      </w:tr>
    </w:tbl>
    <w:p w14:paraId="2800AF50" w14:textId="2BD596B0" w:rsidR="008D4524" w:rsidRPr="00DE5BD1" w:rsidRDefault="00D4331D">
      <w:pPr>
        <w:suppressAutoHyphens w:val="0"/>
        <w:spacing w:line="276" w:lineRule="auto"/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</w:pP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(OCCORRE COMPILARE </w:t>
      </w:r>
      <w:r w:rsidR="00157F4D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LA PARTE 1 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IL PROGRAMMA DI ATTIVITA’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PER CIASCUNA 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DELLE 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ANNUALITÀ </w:t>
      </w:r>
      <w:r w:rsidR="003B0456"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(2021 / 2022 /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003B0456"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2023)</w:t>
      </w:r>
      <w:r w:rsidR="003B0456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IN CUI SONO </w:t>
      </w:r>
      <w:r w:rsidR="0083674F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ARTICOLATE LE</w:t>
      </w:r>
      <w:r w:rsidRPr="00DE5BD1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AZIONI PROGETTUALI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, MENTRE 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LA PARTE 2 -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IL BUDGET DI PROGETTO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-</w:t>
      </w:r>
      <w:r w:rsidR="00801E05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 xml:space="preserve"> </w:t>
      </w:r>
      <w:r w:rsidR="5709EB94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È U</w:t>
      </w:r>
      <w:r w:rsidR="00AA6F39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NIC</w:t>
      </w:r>
      <w:r w:rsidR="005B6303">
        <w:rPr>
          <w:rFonts w:ascii="Tw Cen MT" w:eastAsia="Calibri" w:hAnsi="Tw Cen MT" w:cs="Arial"/>
          <w:b/>
          <w:bCs/>
          <w:smallCaps/>
          <w:sz w:val="22"/>
          <w:szCs w:val="22"/>
          <w:shd w:val="clear" w:color="auto" w:fill="FFFF00"/>
        </w:rPr>
        <w:t>A PER IL TRIENNIO</w:t>
      </w:r>
    </w:p>
    <w:p w14:paraId="672A6659" w14:textId="1CB6CE6D" w:rsidR="007723A0" w:rsidRPr="004F6D16" w:rsidRDefault="007723A0" w:rsidP="546E1526">
      <w:pPr>
        <w:suppressAutoHyphens w:val="0"/>
        <w:spacing w:line="276" w:lineRule="auto"/>
        <w:rPr>
          <w:rFonts w:ascii="Tw Cen MT" w:eastAsia="Calibri" w:hAnsi="Tw Cen MT" w:cs="Arial"/>
          <w:b/>
          <w:smallCaps/>
        </w:rPr>
      </w:pPr>
    </w:p>
    <w:p w14:paraId="1AD96EAE" w14:textId="77777777" w:rsidR="008B1572" w:rsidRDefault="008B1572" w:rsidP="008B1572">
      <w:pPr>
        <w:spacing w:line="276" w:lineRule="auto"/>
        <w:rPr>
          <w:rFonts w:ascii="Tw Cen MT" w:hAnsi="Tw Cen MT" w:cs="Calibri"/>
          <w:b/>
          <w:bCs/>
          <w:sz w:val="21"/>
          <w:szCs w:val="21"/>
        </w:rPr>
      </w:pPr>
    </w:p>
    <w:p w14:paraId="0FCBBB76" w14:textId="6D9423BB" w:rsidR="00C05DBC" w:rsidRDefault="00C05DBC" w:rsidP="6A05E6F5">
      <w:pPr>
        <w:pStyle w:val="ListParagraph1"/>
        <w:spacing w:line="259" w:lineRule="auto"/>
        <w:ind w:left="0"/>
        <w:rPr>
          <w:rFonts w:ascii="Tw Cen MT" w:hAnsi="Tw Cen MT" w:cs="Arial"/>
          <w:b/>
          <w:bCs/>
          <w:u w:val="single"/>
        </w:rPr>
      </w:pPr>
      <w:r w:rsidRPr="6A05E6F5">
        <w:rPr>
          <w:rFonts w:ascii="Tw Cen MT" w:hAnsi="Tw Cen MT" w:cs="Arial"/>
          <w:b/>
          <w:bCs/>
          <w:sz w:val="32"/>
          <w:szCs w:val="32"/>
          <w:u w:val="single"/>
        </w:rPr>
        <w:t>A</w:t>
      </w:r>
      <w:r w:rsidR="00557298" w:rsidRPr="6A05E6F5">
        <w:rPr>
          <w:rFonts w:ascii="Tw Cen MT" w:hAnsi="Tw Cen MT" w:cs="Arial"/>
          <w:b/>
          <w:bCs/>
          <w:sz w:val="32"/>
          <w:szCs w:val="32"/>
          <w:u w:val="single"/>
        </w:rPr>
        <w:t>1</w:t>
      </w:r>
      <w:r w:rsidR="007723A0" w:rsidRPr="6A05E6F5">
        <w:rPr>
          <w:rFonts w:ascii="Tw Cen MT" w:hAnsi="Tw Cen MT" w:cs="Arial"/>
          <w:b/>
          <w:bCs/>
          <w:sz w:val="32"/>
          <w:szCs w:val="32"/>
          <w:u w:val="single"/>
        </w:rPr>
        <w:t xml:space="preserve"> PRODUZIONI </w:t>
      </w:r>
      <w:r w:rsidR="3E341D6B" w:rsidRPr="6A05E6F5">
        <w:rPr>
          <w:rFonts w:ascii="Tw Cen MT" w:hAnsi="Tw Cen MT" w:cs="Arial"/>
          <w:b/>
          <w:bCs/>
          <w:sz w:val="32"/>
          <w:szCs w:val="32"/>
          <w:u w:val="single"/>
        </w:rPr>
        <w:t>MUSICALI</w:t>
      </w:r>
    </w:p>
    <w:p w14:paraId="121CA024" w14:textId="77777777" w:rsidR="007364BC" w:rsidRPr="007364BC" w:rsidRDefault="007364BC">
      <w:pPr>
        <w:widowControl w:val="0"/>
        <w:jc w:val="both"/>
        <w:rPr>
          <w:rFonts w:ascii="Tw Cen MT" w:hAnsi="Tw Cen MT" w:cs="Arial"/>
          <w:bCs/>
          <w:sz w:val="20"/>
          <w:szCs w:val="20"/>
          <w:u w:val="single"/>
        </w:rPr>
      </w:pPr>
    </w:p>
    <w:p w14:paraId="0483F5F9" w14:textId="74ED01C3" w:rsidR="007615B3" w:rsidRPr="00B82808" w:rsidRDefault="009230B5" w:rsidP="6A05E6F5">
      <w:pPr>
        <w:widowControl w:val="0"/>
        <w:jc w:val="both"/>
        <w:rPr>
          <w:rFonts w:ascii="Tw Cen MT" w:hAnsi="Tw Cen MT" w:cs="Arial"/>
          <w:b/>
          <w:bCs/>
          <w:sz w:val="32"/>
          <w:szCs w:val="32"/>
        </w:rPr>
      </w:pPr>
      <w:r w:rsidRPr="6A05E6F5">
        <w:rPr>
          <w:rFonts w:ascii="Tw Cen MT" w:hAnsi="Tw Cen MT" w:cs="Arial"/>
          <w:b/>
          <w:bCs/>
          <w:sz w:val="32"/>
          <w:szCs w:val="32"/>
        </w:rPr>
        <w:t xml:space="preserve">N. PRODUZIONI </w:t>
      </w:r>
      <w:r w:rsidR="2CCE1EE7" w:rsidRPr="6A05E6F5">
        <w:rPr>
          <w:rFonts w:ascii="Tw Cen MT" w:hAnsi="Tw Cen MT" w:cs="Arial"/>
          <w:b/>
          <w:bCs/>
          <w:sz w:val="32"/>
          <w:szCs w:val="32"/>
        </w:rPr>
        <w:t>MUSICALI</w:t>
      </w:r>
      <w:r w:rsidR="00B82808" w:rsidRPr="6A05E6F5">
        <w:rPr>
          <w:rFonts w:ascii="Tw Cen MT" w:hAnsi="Tw Cen MT" w:cs="Arial"/>
          <w:b/>
          <w:bCs/>
          <w:sz w:val="32"/>
          <w:szCs w:val="32"/>
        </w:rPr>
        <w:t>:</w:t>
      </w:r>
      <w:r w:rsidR="7310898F" w:rsidRPr="6A05E6F5">
        <w:rPr>
          <w:rFonts w:ascii="Tw Cen MT" w:hAnsi="Tw Cen MT" w:cs="Arial"/>
          <w:b/>
          <w:bCs/>
          <w:sz w:val="32"/>
          <w:szCs w:val="32"/>
        </w:rPr>
        <w:t xml:space="preserve"> ________________</w:t>
      </w:r>
    </w:p>
    <w:p w14:paraId="60061E4C" w14:textId="77777777" w:rsidR="00495107" w:rsidRDefault="00495107" w:rsidP="00495107">
      <w:pPr>
        <w:rPr>
          <w:rFonts w:ascii="Tw Cen MT" w:hAnsi="Tw Cen MT" w:cs="Arial"/>
          <w:sz w:val="21"/>
          <w:szCs w:val="21"/>
        </w:rPr>
      </w:pPr>
    </w:p>
    <w:p w14:paraId="56E2C6B6" w14:textId="01555C64" w:rsidR="005C324F" w:rsidRPr="00495107" w:rsidRDefault="005C324F" w:rsidP="00495107">
      <w:pPr>
        <w:rPr>
          <w:rFonts w:ascii="Tw Cen MT" w:hAnsi="Tw Cen MT" w:cs="Arial"/>
          <w:b/>
          <w:sz w:val="28"/>
          <w:szCs w:val="28"/>
        </w:rPr>
      </w:pPr>
      <w:r w:rsidRPr="546E1526">
        <w:rPr>
          <w:rFonts w:ascii="Tw Cen MT" w:hAnsi="Tw Cen MT" w:cs="Arial"/>
          <w:b/>
          <w:sz w:val="28"/>
          <w:szCs w:val="28"/>
        </w:rPr>
        <w:t>DATI DELL’ARTISTA O DEL GRUPPO MUSICALE PROPOSTO</w:t>
      </w:r>
    </w:p>
    <w:p w14:paraId="6DA39EB8" w14:textId="0CBB95EA" w:rsidR="1E70E310" w:rsidRDefault="1E70E310" w:rsidP="546E1526">
      <w:pPr>
        <w:rPr>
          <w:rFonts w:ascii="Tw Cen MT" w:hAnsi="Tw Cen MT" w:cs="Arial"/>
          <w:sz w:val="22"/>
          <w:szCs w:val="22"/>
        </w:rPr>
      </w:pPr>
      <w:r w:rsidRPr="546E1526">
        <w:rPr>
          <w:rFonts w:ascii="Tw Cen MT" w:hAnsi="Tw Cen MT" w:cs="Arial"/>
          <w:sz w:val="22"/>
          <w:szCs w:val="22"/>
        </w:rPr>
        <w:t>Per SINGOLO ARTISTA, compilare qui di seguito:</w:t>
      </w:r>
    </w:p>
    <w:p w14:paraId="44EAFD9C" w14:textId="5990D20C" w:rsidR="005C324F" w:rsidRDefault="005C324F" w:rsidP="005C324F">
      <w:pPr>
        <w:rPr>
          <w:rFonts w:ascii="Tw Cen MT" w:hAnsi="Tw Cen MT" w:cs="Arial"/>
          <w:sz w:val="21"/>
          <w:szCs w:val="21"/>
        </w:rPr>
      </w:pPr>
    </w:p>
    <w:p w14:paraId="2E1E71CC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Anagrafica</w:t>
      </w:r>
    </w:p>
    <w:p w14:paraId="61007D25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Nome _____________________ Cognome _____________________ </w:t>
      </w:r>
    </w:p>
    <w:p w14:paraId="6ACDCCB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Data di nascita____________________ Residenza ________________________________________</w:t>
      </w:r>
    </w:p>
    <w:p w14:paraId="7433148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Sito web ________________________________________</w:t>
      </w:r>
    </w:p>
    <w:p w14:paraId="66A7FBC6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Biografia </w:t>
      </w:r>
    </w:p>
    <w:p w14:paraId="5572CEB1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30704E7E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5F800AB8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726A690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Discografia</w:t>
      </w:r>
    </w:p>
    <w:p w14:paraId="774B74EC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Titolo _______________________________________________ </w:t>
      </w:r>
    </w:p>
    <w:p w14:paraId="24D18409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Anno di pubblicazione__________________ Editore _______________________________________ </w:t>
      </w:r>
    </w:p>
    <w:p w14:paraId="14C32251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Distributore/i ___________________________________</w:t>
      </w:r>
    </w:p>
    <w:p w14:paraId="1D08371F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Produttore/i ________________________________________________________________________</w:t>
      </w:r>
    </w:p>
    <w:p w14:paraId="5F3774D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Paesi di pubblicazione _______________________________________________________________</w:t>
      </w:r>
    </w:p>
    <w:p w14:paraId="6D8AD22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Numero di copie vendute/downloads ____________________________________________________</w:t>
      </w:r>
    </w:p>
    <w:p w14:paraId="01ADA8F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Arial" w:hAnsi="Arial" w:cs="Arial"/>
          <w:sz w:val="21"/>
          <w:szCs w:val="21"/>
        </w:rPr>
        <w:t>℗</w:t>
      </w:r>
      <w:r w:rsidRPr="00C139A1">
        <w:rPr>
          <w:rFonts w:ascii="Tw Cen MT" w:hAnsi="Tw Cen MT" w:cs="Arial"/>
          <w:sz w:val="21"/>
          <w:szCs w:val="21"/>
        </w:rPr>
        <w:t xml:space="preserve"> ________________________________________ </w:t>
      </w:r>
      <w:r w:rsidRPr="00C139A1">
        <w:rPr>
          <w:rFonts w:ascii="Tw Cen MT" w:hAnsi="Tw Cen MT" w:cs="Tw Cen MT"/>
          <w:sz w:val="21"/>
          <w:szCs w:val="21"/>
        </w:rPr>
        <w:t>©</w:t>
      </w:r>
      <w:r w:rsidRPr="00C139A1">
        <w:rPr>
          <w:rFonts w:ascii="Tw Cen MT" w:hAnsi="Tw Cen MT" w:cs="Arial"/>
          <w:sz w:val="21"/>
          <w:szCs w:val="21"/>
        </w:rPr>
        <w:t xml:space="preserve"> _____________________________________</w:t>
      </w:r>
    </w:p>
    <w:p w14:paraId="7E36FFFC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Premi e riconoscimenti _______________________________________________________________</w:t>
      </w:r>
    </w:p>
    <w:p w14:paraId="1F076FF8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Management</w:t>
      </w:r>
    </w:p>
    <w:p w14:paraId="7B5F4C97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Italia _________________________________________________________________________</w:t>
      </w:r>
    </w:p>
    <w:p w14:paraId="120A3259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Estero _________________________________________________________________________</w:t>
      </w:r>
    </w:p>
    <w:p w14:paraId="2C3A2C9E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4ECE6A49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5FD057E5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Nel caso di GRUPPO MUSICALE, compilare qui di seguito:</w:t>
      </w:r>
    </w:p>
    <w:p w14:paraId="56C8E32D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(Aggiungere punti elenco se necessario)</w:t>
      </w:r>
    </w:p>
    <w:p w14:paraId="73C0204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1.</w:t>
      </w:r>
    </w:p>
    <w:p w14:paraId="2CA2D8A0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Anagrafica</w:t>
      </w:r>
    </w:p>
    <w:p w14:paraId="7E5D38C7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Denominazione ____________________________________________________________________ </w:t>
      </w:r>
    </w:p>
    <w:p w14:paraId="5958358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Data di nascita del gruppo____________________________________________________________ </w:t>
      </w:r>
    </w:p>
    <w:p w14:paraId="2809A8F3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Sede (se presente) _________________________________________________________________</w:t>
      </w:r>
    </w:p>
    <w:p w14:paraId="15A33B43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Sito web ________________________________________</w:t>
      </w:r>
    </w:p>
    <w:p w14:paraId="322529A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Biografia </w:t>
      </w:r>
    </w:p>
    <w:p w14:paraId="56BC6507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147CAA91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0DA83B2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_________________________________________________________________________________</w:t>
      </w:r>
    </w:p>
    <w:p w14:paraId="690BB22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Discografia</w:t>
      </w:r>
    </w:p>
    <w:p w14:paraId="00BEFAC9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Titolo _______________________________________________ </w:t>
      </w:r>
    </w:p>
    <w:p w14:paraId="39A7985C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 xml:space="preserve">Anno di pubblicazione__________________ Editore ___________________________________ </w:t>
      </w:r>
    </w:p>
    <w:p w14:paraId="6D8CC2C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Distributore/i _______________________________________________________________________</w:t>
      </w:r>
    </w:p>
    <w:p w14:paraId="4C1880C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Produttore/i ________________________________________________________________________</w:t>
      </w:r>
    </w:p>
    <w:p w14:paraId="6310B57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Paesi di pubblicazione _______________________________________________________________</w:t>
      </w:r>
    </w:p>
    <w:p w14:paraId="130DB2E1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lastRenderedPageBreak/>
        <w:t>Numero di copie vendute/downloads ____________________________________________________</w:t>
      </w:r>
    </w:p>
    <w:p w14:paraId="0F941AC3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Arial" w:hAnsi="Arial" w:cs="Arial"/>
          <w:sz w:val="21"/>
          <w:szCs w:val="21"/>
        </w:rPr>
        <w:t>℗</w:t>
      </w:r>
      <w:r w:rsidRPr="00C139A1">
        <w:rPr>
          <w:rFonts w:ascii="Tw Cen MT" w:hAnsi="Tw Cen MT" w:cs="Arial"/>
          <w:sz w:val="21"/>
          <w:szCs w:val="21"/>
        </w:rPr>
        <w:t xml:space="preserve"> _______________________________________ © _____________________________________</w:t>
      </w:r>
    </w:p>
    <w:p w14:paraId="3FD36715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Premi e riconoscimenti ______________________________________________________________________</w:t>
      </w:r>
    </w:p>
    <w:p w14:paraId="2C266BF8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Management</w:t>
      </w:r>
    </w:p>
    <w:p w14:paraId="5908CCAE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Italia _________________________________________________________________________________</w:t>
      </w:r>
    </w:p>
    <w:p w14:paraId="41A102E8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Estero ________________________________________________________________________________</w:t>
      </w:r>
    </w:p>
    <w:p w14:paraId="58F953FF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7018560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N. componenti del gruppo: _______</w:t>
      </w:r>
    </w:p>
    <w:p w14:paraId="70A9E039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400BF13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Per ciascun componente indicare:</w:t>
      </w:r>
    </w:p>
    <w:p w14:paraId="25313388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1.</w:t>
      </w:r>
      <w:r w:rsidRPr="00C139A1">
        <w:rPr>
          <w:rFonts w:ascii="Tw Cen MT" w:hAnsi="Tw Cen MT" w:cs="Arial"/>
          <w:sz w:val="21"/>
          <w:szCs w:val="21"/>
        </w:rPr>
        <w:tab/>
        <w:t xml:space="preserve">Nome _____________________ Cognome _____________________ </w:t>
      </w:r>
    </w:p>
    <w:p w14:paraId="6B92A180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Ruolo ___________________________</w:t>
      </w:r>
    </w:p>
    <w:p w14:paraId="734A951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Data di nascita_______________________ Residenza ___________________________________</w:t>
      </w:r>
    </w:p>
    <w:p w14:paraId="0F45D132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0477362C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2.</w:t>
      </w:r>
      <w:r w:rsidRPr="00C139A1">
        <w:rPr>
          <w:rFonts w:ascii="Tw Cen MT" w:hAnsi="Tw Cen MT" w:cs="Arial"/>
          <w:sz w:val="21"/>
          <w:szCs w:val="21"/>
        </w:rPr>
        <w:tab/>
        <w:t xml:space="preserve">Nome _____________________ Cognome _____________________ </w:t>
      </w:r>
    </w:p>
    <w:p w14:paraId="6C65E2A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Ruolo ___________________________</w:t>
      </w:r>
    </w:p>
    <w:p w14:paraId="1BB4914F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Data di nascita_______________________ Residenza __________________________________</w:t>
      </w:r>
    </w:p>
    <w:p w14:paraId="7937548B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</w:p>
    <w:p w14:paraId="5AB35853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3.</w:t>
      </w:r>
      <w:r w:rsidRPr="00C139A1">
        <w:rPr>
          <w:rFonts w:ascii="Tw Cen MT" w:hAnsi="Tw Cen MT" w:cs="Arial"/>
          <w:sz w:val="21"/>
          <w:szCs w:val="21"/>
        </w:rPr>
        <w:tab/>
        <w:t xml:space="preserve">Nome _____________________ Cognome _____________________ </w:t>
      </w:r>
    </w:p>
    <w:p w14:paraId="2D503D7F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Ruolo ___________________________</w:t>
      </w:r>
    </w:p>
    <w:p w14:paraId="7A5406B4" w14:textId="77777777" w:rsidR="00C139A1" w:rsidRPr="00C139A1" w:rsidRDefault="00C139A1" w:rsidP="00C139A1">
      <w:pPr>
        <w:rPr>
          <w:rFonts w:ascii="Tw Cen MT" w:hAnsi="Tw Cen MT" w:cs="Arial"/>
          <w:sz w:val="21"/>
          <w:szCs w:val="21"/>
        </w:rPr>
      </w:pPr>
      <w:r w:rsidRPr="00C139A1">
        <w:rPr>
          <w:rFonts w:ascii="Tw Cen MT" w:hAnsi="Tw Cen MT" w:cs="Arial"/>
          <w:sz w:val="21"/>
          <w:szCs w:val="21"/>
        </w:rPr>
        <w:t>Data di nascita______________________ Residenza ____________________________________</w:t>
      </w:r>
    </w:p>
    <w:p w14:paraId="23D6FF56" w14:textId="049211DE" w:rsidR="00C139A1" w:rsidRDefault="00C139A1" w:rsidP="005C324F">
      <w:pPr>
        <w:rPr>
          <w:rFonts w:ascii="Tw Cen MT" w:hAnsi="Tw Cen MT" w:cs="Arial"/>
          <w:sz w:val="21"/>
          <w:szCs w:val="21"/>
        </w:rPr>
      </w:pPr>
    </w:p>
    <w:p w14:paraId="72C42978" w14:textId="77777777" w:rsidR="00C139A1" w:rsidRPr="005C324F" w:rsidRDefault="00C139A1" w:rsidP="005C324F">
      <w:pPr>
        <w:rPr>
          <w:rFonts w:ascii="Tw Cen MT" w:hAnsi="Tw Cen MT" w:cs="Arial"/>
          <w:sz w:val="21"/>
          <w:szCs w:val="21"/>
        </w:rPr>
      </w:pPr>
    </w:p>
    <w:p w14:paraId="110FFD37" w14:textId="4D14E003" w:rsidR="00495107" w:rsidRDefault="00495107" w:rsidP="546E1526">
      <w:pPr>
        <w:pStyle w:val="ListParagraph1"/>
        <w:widowControl w:val="0"/>
        <w:rPr>
          <w:rFonts w:ascii="Tw Cen MT" w:hAnsi="Tw Cen MT" w:cs="Arial"/>
        </w:rPr>
      </w:pPr>
    </w:p>
    <w:p w14:paraId="6B699379" w14:textId="543794C0" w:rsidR="00495107" w:rsidRPr="000C1C80" w:rsidRDefault="00495107" w:rsidP="00495107">
      <w:pPr>
        <w:pBdr>
          <w:bottom w:val="single" w:sz="8" w:space="1" w:color="000000"/>
        </w:pBdr>
        <w:spacing w:after="120"/>
        <w:jc w:val="both"/>
        <w:rPr>
          <w:rFonts w:ascii="Tw Cen MT" w:hAnsi="Tw Cen MT" w:cs="Arial"/>
          <w:sz w:val="22"/>
          <w:szCs w:val="22"/>
        </w:rPr>
      </w:pPr>
      <w:r w:rsidRPr="2EA10F72">
        <w:rPr>
          <w:rFonts w:ascii="Tw Cen MT" w:hAnsi="Tw Cen MT" w:cs="Arial"/>
          <w:b/>
          <w:sz w:val="28"/>
          <w:szCs w:val="28"/>
        </w:rPr>
        <w:t xml:space="preserve">TITOLO DELL’OPERA DA PRODURRE </w:t>
      </w:r>
    </w:p>
    <w:p w14:paraId="5B128A81" w14:textId="0F21F739" w:rsidR="3A13A196" w:rsidRDefault="200A697B" w:rsidP="6A05E6F5">
      <w:pPr>
        <w:pStyle w:val="Paragrafoelenco"/>
        <w:numPr>
          <w:ilvl w:val="0"/>
          <w:numId w:val="7"/>
        </w:numPr>
        <w:spacing w:after="120"/>
        <w:jc w:val="both"/>
        <w:rPr>
          <w:rFonts w:ascii="Tw Cen MT" w:eastAsia="Tw Cen MT" w:hAnsi="Tw Cen MT" w:cs="Tw Cen MT"/>
          <w:b/>
          <w:bCs/>
          <w:sz w:val="28"/>
          <w:szCs w:val="28"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</w:t>
      </w:r>
    </w:p>
    <w:p w14:paraId="7C04EF6A" w14:textId="55B58EE4" w:rsidR="6A05E6F5" w:rsidRDefault="6A05E6F5" w:rsidP="6A05E6F5">
      <w:pPr>
        <w:spacing w:after="120"/>
        <w:jc w:val="both"/>
        <w:rPr>
          <w:rFonts w:ascii="Tw Cen MT" w:hAnsi="Tw Cen MT" w:cs="Arial"/>
          <w:b/>
          <w:bCs/>
        </w:rPr>
      </w:pPr>
    </w:p>
    <w:p w14:paraId="5B81B179" w14:textId="7CAAEF3F" w:rsidR="76B0F306" w:rsidRDefault="76B0F306" w:rsidP="6A05E6F5">
      <w:pPr>
        <w:spacing w:after="120"/>
        <w:jc w:val="both"/>
        <w:rPr>
          <w:rFonts w:ascii="Tw Cen MT" w:hAnsi="Tw Cen MT" w:cs="Arial"/>
          <w:b/>
          <w:bCs/>
          <w:sz w:val="28"/>
          <w:szCs w:val="28"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>DESCRIZIONE DEGLI ELEMENTI DI ORIGINALITÀ E INNOVAZIONE DELLA PRODUZIONE (</w:t>
      </w:r>
      <w:r w:rsidR="29B6BD25" w:rsidRPr="6A05E6F5">
        <w:rPr>
          <w:rFonts w:ascii="Tw Cen MT" w:hAnsi="Tw Cen MT" w:cs="Arial"/>
          <w:b/>
          <w:bCs/>
          <w:sz w:val="28"/>
          <w:szCs w:val="28"/>
        </w:rPr>
        <w:t>formato, supporto, contenuto, linguaggio)</w:t>
      </w:r>
    </w:p>
    <w:p w14:paraId="1B82A962" w14:textId="38AD327F" w:rsidR="76B0F306" w:rsidRDefault="76B0F306" w:rsidP="6A05E6F5">
      <w:pPr>
        <w:spacing w:after="120"/>
        <w:jc w:val="both"/>
        <w:rPr>
          <w:rFonts w:ascii="Tw Cen MT" w:hAnsi="Tw Cen MT" w:cs="Arial"/>
          <w:b/>
          <w:bCs/>
          <w:sz w:val="28"/>
          <w:szCs w:val="28"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D638F" w14:textId="56CC3918" w:rsidR="6A05E6F5" w:rsidRDefault="6A05E6F5" w:rsidP="6A05E6F5">
      <w:pPr>
        <w:spacing w:after="120"/>
        <w:jc w:val="both"/>
        <w:rPr>
          <w:rFonts w:ascii="Tw Cen MT" w:hAnsi="Tw Cen MT" w:cs="Arial"/>
          <w:b/>
          <w:bCs/>
        </w:rPr>
      </w:pPr>
    </w:p>
    <w:p w14:paraId="6E56D999" w14:textId="7C357608" w:rsidR="0694E4FC" w:rsidRDefault="0694E4FC" w:rsidP="6A05E6F5">
      <w:pPr>
        <w:spacing w:after="120"/>
        <w:jc w:val="both"/>
        <w:rPr>
          <w:rFonts w:ascii="Tw Cen MT" w:hAnsi="Tw Cen MT" w:cs="Arial"/>
          <w:b/>
          <w:bCs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>ANALISI E DESCRIZIONE DEL TARGET A CUI SI RIVOLGE LA PRODUZIONE MUSICALE</w:t>
      </w:r>
    </w:p>
    <w:p w14:paraId="3FE9F23F" w14:textId="17DA1D51" w:rsidR="00495107" w:rsidRPr="0036569B" w:rsidRDefault="0694E4FC" w:rsidP="15062DF3">
      <w:pPr>
        <w:spacing w:after="120"/>
        <w:jc w:val="both"/>
        <w:rPr>
          <w:rFonts w:ascii="Tw Cen MT" w:hAnsi="Tw Cen MT" w:cs="Arial"/>
          <w:b/>
          <w:bCs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15062DF3">
        <w:rPr>
          <w:rFonts w:ascii="Tw Cen MT" w:hAnsi="Tw Cen MT" w:cs="Arial"/>
          <w:b/>
          <w:bCs/>
          <w:sz w:val="28"/>
          <w:szCs w:val="28"/>
        </w:rPr>
        <w:lastRenderedPageBreak/>
        <w:t>________________________________________________________________________________________________________________________________________</w:t>
      </w:r>
    </w:p>
    <w:p w14:paraId="1F72F646" w14:textId="77777777" w:rsidR="00E75CF5" w:rsidRDefault="00E75CF5" w:rsidP="00495107">
      <w:pPr>
        <w:jc w:val="both"/>
        <w:rPr>
          <w:rFonts w:ascii="Tw Cen MT" w:hAnsi="Tw Cen MT" w:cs="Arial"/>
          <w:b/>
          <w:sz w:val="28"/>
          <w:szCs w:val="21"/>
        </w:rPr>
      </w:pPr>
    </w:p>
    <w:p w14:paraId="1A800DD4" w14:textId="77777777" w:rsidR="00495107" w:rsidRPr="00495107" w:rsidRDefault="00495107" w:rsidP="00495107">
      <w:pPr>
        <w:jc w:val="both"/>
        <w:rPr>
          <w:rFonts w:ascii="Tw Cen MT" w:hAnsi="Tw Cen MT" w:cs="Arial"/>
          <w:b/>
          <w:sz w:val="20"/>
          <w:szCs w:val="21"/>
        </w:rPr>
      </w:pPr>
      <w:r w:rsidRPr="3040CED3">
        <w:rPr>
          <w:rFonts w:ascii="Tw Cen MT" w:hAnsi="Tw Cen MT" w:cs="Arial"/>
          <w:b/>
          <w:sz w:val="28"/>
          <w:szCs w:val="28"/>
        </w:rPr>
        <w:t>DESCRIZIONE DEL PERCORSO CREATIVO E PRODUTTIVO</w:t>
      </w:r>
    </w:p>
    <w:p w14:paraId="3F2FA53D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012436F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E79D02E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A550CDC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C3C872C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057D5AB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45C54D1" w14:textId="77777777" w:rsidR="00495107" w:rsidRPr="00B33D79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8CE6F91" w14:textId="297210C6" w:rsidR="00307408" w:rsidRDefault="00495107" w:rsidP="00495107">
      <w:pPr>
        <w:spacing w:line="276" w:lineRule="auto"/>
        <w:rPr>
          <w:rFonts w:ascii="Tw Cen MT" w:hAnsi="Tw Cen MT" w:cs="Calibri"/>
          <w:sz w:val="21"/>
          <w:szCs w:val="21"/>
        </w:rPr>
      </w:pPr>
      <w:r w:rsidRPr="15062DF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AE15515" w14:textId="5798491B" w:rsidR="15062DF3" w:rsidRDefault="15062DF3" w:rsidP="15062DF3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284FC1A9" w14:textId="015E65AC" w:rsidR="15062DF3" w:rsidRDefault="15062DF3" w:rsidP="15062DF3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152138D9" w14:textId="4B9C3419" w:rsidR="00495107" w:rsidRPr="000C1C80" w:rsidRDefault="7F9813CB" w:rsidP="15062DF3">
      <w:pPr>
        <w:spacing w:line="276" w:lineRule="auto"/>
        <w:rPr>
          <w:rFonts w:ascii="Tw Cen MT" w:hAnsi="Tw Cen MT" w:cs="Arial"/>
          <w:b/>
          <w:bCs/>
          <w:sz w:val="28"/>
          <w:szCs w:val="28"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>F</w:t>
      </w:r>
      <w:r w:rsidR="00495107" w:rsidRPr="15062DF3">
        <w:rPr>
          <w:rFonts w:ascii="Tw Cen MT" w:hAnsi="Tw Cen MT" w:cs="Arial"/>
          <w:b/>
          <w:bCs/>
          <w:sz w:val="28"/>
          <w:szCs w:val="28"/>
        </w:rPr>
        <w:t xml:space="preserve">igure tecnico-artistiche rilevanti coinvolte nella produzione (specificare) </w:t>
      </w:r>
    </w:p>
    <w:p w14:paraId="2287BF29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4CBD4EDA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>1. Profilo professionale ___________________________</w:t>
      </w:r>
    </w:p>
    <w:p w14:paraId="1586DB90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>Nome _____________________ Cognome _____________________ Ruolo ______________________</w:t>
      </w:r>
    </w:p>
    <w:p w14:paraId="71A1D909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6910112C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>2. Profilo professionale ___________________________</w:t>
      </w:r>
    </w:p>
    <w:p w14:paraId="286FBC32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6193A3A0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77F92CAE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>3. Profilo professionale ___________________________</w:t>
      </w:r>
    </w:p>
    <w:p w14:paraId="2D33FD35" w14:textId="77777777" w:rsidR="008C770A" w:rsidRPr="008C770A" w:rsidRDefault="008C770A" w:rsidP="008C770A">
      <w:pPr>
        <w:spacing w:line="276" w:lineRule="auto"/>
        <w:rPr>
          <w:rFonts w:ascii="Tw Cen MT" w:hAnsi="Tw Cen MT" w:cs="Arial"/>
          <w:sz w:val="21"/>
          <w:szCs w:val="21"/>
        </w:rPr>
      </w:pPr>
      <w:r w:rsidRPr="008C770A">
        <w:rPr>
          <w:rFonts w:ascii="Tw Cen MT" w:hAnsi="Tw Cen MT" w:cs="Arial"/>
          <w:sz w:val="21"/>
          <w:szCs w:val="21"/>
        </w:rPr>
        <w:t xml:space="preserve">Nome _____________________ Cognome _____________________ Ruolo ______________________ </w:t>
      </w:r>
    </w:p>
    <w:p w14:paraId="23DE523C" w14:textId="77777777"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52E56223" w14:textId="77777777" w:rsidR="0036569B" w:rsidRDefault="0036569B" w:rsidP="00495107">
      <w:pPr>
        <w:spacing w:line="276" w:lineRule="auto"/>
        <w:rPr>
          <w:rFonts w:ascii="Tw Cen MT" w:hAnsi="Tw Cen MT" w:cs="Arial"/>
          <w:sz w:val="21"/>
          <w:szCs w:val="21"/>
        </w:rPr>
      </w:pPr>
    </w:p>
    <w:p w14:paraId="07659827" w14:textId="2F643A22" w:rsidR="00495107" w:rsidRPr="000C1C80" w:rsidRDefault="00495107" w:rsidP="15062DF3">
      <w:pPr>
        <w:spacing w:line="276" w:lineRule="auto"/>
        <w:rPr>
          <w:rFonts w:ascii="Tw Cen MT" w:hAnsi="Tw Cen MT" w:cs="Arial"/>
          <w:sz w:val="28"/>
          <w:szCs w:val="28"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>Altri dettagli relativi alle modalità di produzione dell’opera</w:t>
      </w:r>
    </w:p>
    <w:p w14:paraId="2C41FE02" w14:textId="77777777"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00B33D79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33A8BF7" w14:textId="74612910" w:rsidR="0036569B" w:rsidRPr="00B33D79" w:rsidRDefault="0036569B" w:rsidP="0036569B">
      <w:pPr>
        <w:spacing w:line="276" w:lineRule="auto"/>
        <w:rPr>
          <w:rFonts w:ascii="Tw Cen MT" w:hAnsi="Tw Cen MT" w:cs="Calibri"/>
          <w:sz w:val="21"/>
          <w:szCs w:val="21"/>
        </w:rPr>
      </w:pPr>
      <w:r w:rsidRPr="15062DF3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  <w:r w:rsidR="59082222" w:rsidRPr="15062DF3">
        <w:rPr>
          <w:rFonts w:ascii="Tw Cen MT" w:hAnsi="Tw Cen MT" w:cs="Calibri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D7CD5" w14:textId="6EBB32A8" w:rsidR="15062DF3" w:rsidRDefault="15062DF3" w:rsidP="15062DF3">
      <w:pPr>
        <w:spacing w:before="120" w:line="276" w:lineRule="auto"/>
        <w:rPr>
          <w:rFonts w:ascii="Tw Cen MT" w:hAnsi="Tw Cen MT" w:cs="Arial"/>
          <w:sz w:val="21"/>
          <w:szCs w:val="21"/>
        </w:rPr>
      </w:pPr>
    </w:p>
    <w:p w14:paraId="4F4D52BD" w14:textId="51C9F46D" w:rsidR="00495107" w:rsidRPr="000C1C80" w:rsidRDefault="00495107" w:rsidP="00495107">
      <w:pPr>
        <w:spacing w:before="120" w:line="276" w:lineRule="auto"/>
        <w:rPr>
          <w:rFonts w:ascii="Tw Cen MT" w:hAnsi="Tw Cen MT" w:cs="Arial"/>
          <w:sz w:val="21"/>
          <w:szCs w:val="21"/>
        </w:rPr>
      </w:pPr>
      <w:r w:rsidRPr="15062DF3">
        <w:rPr>
          <w:rFonts w:ascii="Tw Cen MT" w:hAnsi="Tw Cen MT" w:cs="Arial"/>
          <w:b/>
          <w:bCs/>
          <w:sz w:val="28"/>
          <w:szCs w:val="28"/>
        </w:rPr>
        <w:t xml:space="preserve">Data di </w:t>
      </w:r>
      <w:r w:rsidR="005F0135" w:rsidRPr="15062DF3">
        <w:rPr>
          <w:rFonts w:ascii="Tw Cen MT" w:hAnsi="Tw Cen MT" w:cs="Arial"/>
          <w:b/>
          <w:bCs/>
          <w:sz w:val="28"/>
          <w:szCs w:val="28"/>
        </w:rPr>
        <w:t>produzione</w:t>
      </w:r>
      <w:r w:rsidRPr="15062DF3">
        <w:rPr>
          <w:rFonts w:ascii="Tw Cen MT" w:hAnsi="Tw Cen MT" w:cs="Arial"/>
          <w:b/>
          <w:bCs/>
          <w:sz w:val="28"/>
          <w:szCs w:val="28"/>
        </w:rPr>
        <w:t xml:space="preserve"> prevista </w:t>
      </w:r>
      <w:r w:rsidR="67F9194B" w:rsidRPr="15062DF3">
        <w:rPr>
          <w:rFonts w:ascii="Tw Cen MT" w:hAnsi="Tw Cen MT" w:cs="Arial"/>
          <w:b/>
          <w:bCs/>
          <w:sz w:val="28"/>
          <w:szCs w:val="28"/>
        </w:rPr>
        <w:t xml:space="preserve">  </w:t>
      </w:r>
      <w:r w:rsidRPr="15062DF3">
        <w:rPr>
          <w:rFonts w:ascii="Tw Cen MT" w:hAnsi="Tw Cen MT" w:cs="Arial"/>
          <w:sz w:val="21"/>
          <w:szCs w:val="21"/>
        </w:rPr>
        <w:t>________________________________________________________</w:t>
      </w:r>
    </w:p>
    <w:p w14:paraId="07459315" w14:textId="192188D0" w:rsidR="007723A0" w:rsidRPr="004C77A7" w:rsidRDefault="007723A0" w:rsidP="50727854">
      <w:pPr>
        <w:pStyle w:val="Corpodeltesto31"/>
      </w:pPr>
    </w:p>
    <w:p w14:paraId="6537F28F" w14:textId="77777777" w:rsidR="007723A0" w:rsidRPr="004C77A7" w:rsidRDefault="007723A0">
      <w:pPr>
        <w:pStyle w:val="Corpodeltesto31"/>
        <w:rPr>
          <w:rFonts w:ascii="Arial" w:hAnsi="Arial" w:cs="Arial"/>
        </w:rPr>
      </w:pPr>
    </w:p>
    <w:p w14:paraId="78883EFF" w14:textId="77777777" w:rsidR="007723A0" w:rsidRDefault="007723A0">
      <w:pPr>
        <w:pStyle w:val="Corpodeltesto31"/>
        <w:rPr>
          <w:rFonts w:ascii="Tw Cen MT" w:hAnsi="Tw Cen MT" w:cs="Arial"/>
          <w:b/>
          <w:sz w:val="28"/>
        </w:rPr>
      </w:pPr>
      <w:r w:rsidRPr="0036569B">
        <w:rPr>
          <w:rFonts w:ascii="Tw Cen MT" w:hAnsi="Tw Cen MT" w:cs="Arial"/>
          <w:b/>
          <w:sz w:val="28"/>
        </w:rPr>
        <w:t>CRONOPROGRAMMA DELLE ATTIVITÀ DI PRODUZIONE DELL’OPERA</w:t>
      </w:r>
    </w:p>
    <w:p w14:paraId="11D46F32" w14:textId="77777777" w:rsidR="007723A0" w:rsidRDefault="007723A0">
      <w:pPr>
        <w:pStyle w:val="Corpodeltesto31"/>
        <w:rPr>
          <w:rFonts w:ascii="Tw Cen MT" w:hAnsi="Tw Cen MT" w:cs="Arial"/>
          <w:b/>
          <w:sz w:val="18"/>
        </w:rPr>
      </w:pPr>
      <w:r w:rsidRPr="0036569B">
        <w:rPr>
          <w:rFonts w:ascii="Tw Cen MT" w:hAnsi="Tw Cen MT" w:cs="Arial"/>
          <w:b/>
          <w:sz w:val="22"/>
          <w:szCs w:val="22"/>
        </w:rPr>
        <w:t xml:space="preserve">Dettagliare le tempistiche previste per ciascuna fase del processo di produzione dell’opera, ivi inclusa la data prevista per la pubblicazione dell’opera. </w:t>
      </w:r>
    </w:p>
    <w:p w14:paraId="6DFB9E20" w14:textId="77777777" w:rsidR="0036569B" w:rsidRPr="0036569B" w:rsidRDefault="0036569B">
      <w:pPr>
        <w:pStyle w:val="Corpodeltesto31"/>
        <w:rPr>
          <w:rFonts w:ascii="Tw Cen MT" w:eastAsia="Calibri" w:hAnsi="Tw Cen MT" w:cs="Arial"/>
          <w:b/>
          <w:sz w:val="20"/>
          <w:szCs w:val="21"/>
        </w:rPr>
      </w:pPr>
    </w:p>
    <w:tbl>
      <w:tblPr>
        <w:tblW w:w="0" w:type="auto"/>
        <w:tblInd w:w="-136" w:type="dxa"/>
        <w:tblLayout w:type="fixed"/>
        <w:tblLook w:val="0000" w:firstRow="0" w:lastRow="0" w:firstColumn="0" w:lastColumn="0" w:noHBand="0" w:noVBand="0"/>
      </w:tblPr>
      <w:tblGrid>
        <w:gridCol w:w="5911"/>
        <w:gridCol w:w="3982"/>
      </w:tblGrid>
      <w:tr w:rsidR="0077570D" w:rsidRPr="000C1C80" w14:paraId="73CE2EB5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F76AAE" w14:textId="77777777" w:rsidR="007723A0" w:rsidRPr="000C1C80" w:rsidRDefault="007723A0">
            <w:pPr>
              <w:spacing w:before="60" w:after="60"/>
              <w:rPr>
                <w:rFonts w:ascii="Tw Cen MT" w:eastAsia="Calibri" w:hAnsi="Tw Cen MT" w:cs="Arial"/>
                <w:b/>
                <w:sz w:val="21"/>
                <w:szCs w:val="21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Attività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FBFA92" w14:textId="77777777" w:rsidR="007723A0" w:rsidRPr="000C1C80" w:rsidRDefault="007723A0">
            <w:pPr>
              <w:spacing w:before="60" w:after="60"/>
              <w:jc w:val="center"/>
              <w:rPr>
                <w:rFonts w:ascii="Tw Cen MT" w:hAnsi="Tw Cen MT"/>
              </w:rPr>
            </w:pP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Durata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da – 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) o </w:t>
            </w:r>
            <w:r w:rsidRPr="000C1C80">
              <w:rPr>
                <w:rFonts w:ascii="Tw Cen MT" w:eastAsia="Calibri" w:hAnsi="Tw Cen MT" w:cs="Arial"/>
                <w:b/>
                <w:sz w:val="21"/>
                <w:szCs w:val="21"/>
              </w:rPr>
              <w:t>Frequenza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 xml:space="preserve"> (</w:t>
            </w:r>
            <w:r w:rsidRPr="000C1C80">
              <w:rPr>
                <w:rFonts w:ascii="Tw Cen MT" w:eastAsia="Calibri" w:hAnsi="Tw Cen MT" w:cs="Arial"/>
                <w:i/>
                <w:sz w:val="21"/>
                <w:szCs w:val="21"/>
              </w:rPr>
              <w:t>gg/mm/aaaa</w:t>
            </w: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)</w:t>
            </w:r>
          </w:p>
        </w:tc>
      </w:tr>
      <w:tr w:rsidR="0077570D" w:rsidRPr="000C1C80" w14:paraId="7689F4C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2A4B13D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DF9E56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1254A560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60B45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E871BC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503BAD8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610B8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A5D23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29B09C07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AD7A61C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lastRenderedPageBreak/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8610EB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2F3718CD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0C3157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7805D2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  <w:tr w:rsidR="0077570D" w:rsidRPr="000C1C80" w14:paraId="1BB3E0EA" w14:textId="77777777" w:rsidTr="68DCA614">
        <w:trPr>
          <w:trHeight w:val="349"/>
        </w:trPr>
        <w:tc>
          <w:tcPr>
            <w:tcW w:w="5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F448500" w14:textId="77777777" w:rsidR="007723A0" w:rsidRPr="000C1C80" w:rsidRDefault="007723A0">
            <w:pPr>
              <w:numPr>
                <w:ilvl w:val="0"/>
                <w:numId w:val="3"/>
              </w:numPr>
              <w:spacing w:before="60" w:after="60"/>
              <w:ind w:left="851" w:hanging="425"/>
              <w:rPr>
                <w:rFonts w:ascii="Tw Cen MT" w:eastAsia="Calibri" w:hAnsi="Tw Cen MT" w:cs="Arial"/>
                <w:sz w:val="22"/>
                <w:szCs w:val="22"/>
              </w:rPr>
            </w:pPr>
            <w:r w:rsidRPr="000C1C80">
              <w:rPr>
                <w:rFonts w:ascii="Tw Cen MT" w:eastAsia="Calibri" w:hAnsi="Tw Cen MT" w:cs="Arial"/>
                <w:sz w:val="21"/>
                <w:szCs w:val="21"/>
              </w:rPr>
              <w:t>………………………………………</w:t>
            </w:r>
          </w:p>
        </w:tc>
        <w:tc>
          <w:tcPr>
            <w:tcW w:w="3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3F29E8" w14:textId="77777777" w:rsidR="007723A0" w:rsidRPr="000C1C80" w:rsidRDefault="007723A0">
            <w:pPr>
              <w:snapToGrid w:val="0"/>
              <w:spacing w:before="60" w:after="60"/>
              <w:rPr>
                <w:rFonts w:ascii="Tw Cen MT" w:eastAsia="Calibri" w:hAnsi="Tw Cen MT" w:cs="Arial"/>
                <w:sz w:val="22"/>
                <w:szCs w:val="22"/>
              </w:rPr>
            </w:pPr>
          </w:p>
        </w:tc>
      </w:tr>
    </w:tbl>
    <w:p w14:paraId="418EB20E" w14:textId="0976BD13" w:rsidR="68DCA614" w:rsidRDefault="68DCA614"/>
    <w:p w14:paraId="3B7B4B86" w14:textId="77777777" w:rsidR="007723A0" w:rsidRPr="000C1C80" w:rsidRDefault="007723A0" w:rsidP="50727854">
      <w:pPr>
        <w:pStyle w:val="Corpodeltesto31"/>
        <w:rPr>
          <w:rFonts w:ascii="Tw Cen MT" w:hAnsi="Tw Cen MT" w:cs="Arial"/>
          <w:i/>
          <w:iCs/>
        </w:rPr>
      </w:pPr>
    </w:p>
    <w:p w14:paraId="42667E4A" w14:textId="20A545CE" w:rsidR="4C997C4E" w:rsidRDefault="4C997C4E" w:rsidP="6A05E6F5">
      <w:pPr>
        <w:pStyle w:val="ListParagraph1"/>
        <w:spacing w:line="259" w:lineRule="auto"/>
        <w:ind w:left="0"/>
        <w:rPr>
          <w:rFonts w:ascii="Tw Cen MT" w:hAnsi="Tw Cen MT" w:cs="Arial"/>
          <w:b/>
          <w:bCs/>
        </w:rPr>
      </w:pPr>
      <w:r w:rsidRPr="6A05E6F5">
        <w:rPr>
          <w:rFonts w:ascii="Tw Cen MT" w:hAnsi="Tw Cen MT" w:cs="Arial"/>
          <w:b/>
          <w:bCs/>
          <w:sz w:val="28"/>
          <w:szCs w:val="28"/>
        </w:rPr>
        <w:t xml:space="preserve">A2 </w:t>
      </w:r>
      <w:r w:rsidR="1FF5ADED" w:rsidRPr="6A05E6F5">
        <w:rPr>
          <w:rFonts w:ascii="Tw Cen MT" w:hAnsi="Tw Cen MT" w:cs="Arial"/>
          <w:b/>
          <w:bCs/>
          <w:sz w:val="28"/>
          <w:szCs w:val="28"/>
        </w:rPr>
        <w:t xml:space="preserve">PROMOZIONE </w:t>
      </w:r>
      <w:r w:rsidR="001B772A">
        <w:rPr>
          <w:rFonts w:ascii="Tw Cen MT" w:hAnsi="Tw Cen MT" w:cs="Arial"/>
          <w:b/>
          <w:bCs/>
          <w:sz w:val="28"/>
          <w:szCs w:val="28"/>
        </w:rPr>
        <w:t xml:space="preserve">E COMUNICAZIONE </w:t>
      </w:r>
      <w:r w:rsidR="1FF5ADED" w:rsidRPr="6A05E6F5">
        <w:rPr>
          <w:rFonts w:ascii="Tw Cen MT" w:hAnsi="Tw Cen MT" w:cs="Arial"/>
          <w:b/>
          <w:bCs/>
          <w:sz w:val="28"/>
          <w:szCs w:val="28"/>
        </w:rPr>
        <w:t>DELLA P</w:t>
      </w:r>
      <w:r w:rsidR="27EC40ED" w:rsidRPr="6A05E6F5">
        <w:rPr>
          <w:rFonts w:ascii="Tw Cen MT" w:hAnsi="Tw Cen MT" w:cs="Arial"/>
          <w:b/>
          <w:bCs/>
          <w:sz w:val="28"/>
          <w:szCs w:val="28"/>
        </w:rPr>
        <w:t>RODUZIONE MUSICALE</w:t>
      </w:r>
    </w:p>
    <w:p w14:paraId="54D0E170" w14:textId="69CB71F2" w:rsidR="1FF5ADED" w:rsidRDefault="538FF32B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Arial"/>
          <w:b/>
          <w:bCs/>
          <w:sz w:val="22"/>
          <w:szCs w:val="22"/>
        </w:rPr>
        <w:t>Illustrare per punti</w:t>
      </w:r>
      <w:r w:rsidR="6071398C" w:rsidRPr="6A05E6F5">
        <w:rPr>
          <w:rFonts w:ascii="Tw Cen MT" w:hAnsi="Tw Cen MT" w:cs="Arial"/>
          <w:b/>
          <w:bCs/>
          <w:sz w:val="22"/>
          <w:szCs w:val="22"/>
        </w:rPr>
        <w:t xml:space="preserve"> gli strumenti e le modalità che si intendono adottare per la promozione della nuova produzione. </w:t>
      </w:r>
    </w:p>
    <w:p w14:paraId="73BCB94C" w14:textId="72B3EB3B" w:rsidR="1FF5ADED" w:rsidRDefault="1FF5ADED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</w:p>
    <w:p w14:paraId="2CBD69FB" w14:textId="4C201294" w:rsidR="1FF5ADED" w:rsidRDefault="1FF5ADED" w:rsidP="3040CED3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B7F0C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FDAA348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09EFA57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58B272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CCD95C1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FBF037A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386F720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83D79C8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0D5BCCD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999C83B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0189F42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CB188F5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0D660B3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50727854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79CBBD7E" w14:textId="77777777" w:rsidR="1FF5ADED" w:rsidRDefault="1FF5ADED" w:rsidP="50727854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43C52EE" w14:textId="3B53ED7D" w:rsidR="6A05E6F5" w:rsidRDefault="6A05E6F5" w:rsidP="6A05E6F5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51704A25" w14:textId="72E6E5F1" w:rsidR="6A05E6F5" w:rsidRDefault="6A05E6F5" w:rsidP="6A05E6F5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666C0E14" w14:textId="636F445E" w:rsidR="27F87F70" w:rsidRDefault="27F87F70" w:rsidP="6A05E6F5">
      <w:pPr>
        <w:pStyle w:val="ListParagraph1"/>
        <w:spacing w:line="276" w:lineRule="auto"/>
        <w:ind w:left="0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Arial"/>
          <w:b/>
          <w:bCs/>
          <w:sz w:val="32"/>
          <w:szCs w:val="32"/>
        </w:rPr>
        <w:t xml:space="preserve">A3 </w:t>
      </w:r>
      <w:r w:rsidRPr="6A05E6F5">
        <w:rPr>
          <w:rFonts w:ascii="Tw Cen MT" w:hAnsi="Tw Cen MT" w:cs="Arial"/>
          <w:b/>
          <w:bCs/>
          <w:sz w:val="28"/>
          <w:szCs w:val="28"/>
        </w:rPr>
        <w:t>DISTRIBUZIONE DELLA PRODUZIONE MUSICALE</w:t>
      </w:r>
      <w:r>
        <w:br/>
      </w:r>
      <w:r w:rsidR="1D69C068" w:rsidRPr="6A05E6F5">
        <w:rPr>
          <w:rFonts w:ascii="Tw Cen MT" w:hAnsi="Tw Cen MT" w:cs="Arial"/>
          <w:b/>
          <w:bCs/>
          <w:sz w:val="22"/>
          <w:szCs w:val="22"/>
        </w:rPr>
        <w:t>Illustrare per punti gli strumenti e le modalità che si intendono adottare per la promozione della nuova produzione.</w:t>
      </w:r>
    </w:p>
    <w:p w14:paraId="6D602842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3514493E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12E18EAA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5F1340D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423E1DA2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AF3E956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528307C2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BA7B622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4E2EB1A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6C07026C" w14:textId="77777777" w:rsidR="1D69C068" w:rsidRDefault="1D69C068" w:rsidP="6A05E6F5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07E58BDF" w14:textId="29E62BD6" w:rsidR="6A05E6F5" w:rsidRPr="00FE7F1B" w:rsidRDefault="1D69C068" w:rsidP="00FE7F1B">
      <w:pPr>
        <w:spacing w:line="276" w:lineRule="auto"/>
        <w:rPr>
          <w:rFonts w:ascii="Tw Cen MT" w:hAnsi="Tw Cen MT" w:cs="Calibri"/>
          <w:sz w:val="21"/>
          <w:szCs w:val="21"/>
        </w:rPr>
      </w:pPr>
      <w:r w:rsidRPr="6A05E6F5">
        <w:rPr>
          <w:rFonts w:ascii="Tw Cen MT" w:hAnsi="Tw Cen MT" w:cs="Calibri"/>
          <w:sz w:val="21"/>
          <w:szCs w:val="21"/>
        </w:rPr>
        <w:t>__________________________________________________________________________________________</w:t>
      </w:r>
    </w:p>
    <w:p w14:paraId="27723304" w14:textId="77777777" w:rsidR="001F7572" w:rsidRDefault="001F7572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3E281CED" w14:textId="77777777" w:rsidR="001F7572" w:rsidRDefault="001F7572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76C358FA" w14:textId="34F239FC" w:rsidR="001F7572" w:rsidRDefault="001F7572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4BA73F0E" w14:textId="77777777" w:rsidR="004320D9" w:rsidRDefault="004320D9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</w:p>
    <w:p w14:paraId="5297EC0F" w14:textId="5ED23F77" w:rsidR="15062DF3" w:rsidRDefault="15062DF3" w:rsidP="15062DF3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010C7C35" w14:textId="3F32F392" w:rsidR="15062DF3" w:rsidRDefault="15062DF3" w:rsidP="15062DF3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151CF415" w14:textId="246A4D62" w:rsidR="15062DF3" w:rsidRDefault="15062DF3" w:rsidP="15062DF3">
      <w:pPr>
        <w:pStyle w:val="Standard"/>
        <w:rPr>
          <w:rFonts w:ascii="Tw Cen MT" w:hAnsi="Tw Cen MT" w:cs="Arial"/>
          <w:b/>
          <w:bCs/>
          <w:sz w:val="32"/>
          <w:szCs w:val="32"/>
        </w:rPr>
      </w:pPr>
    </w:p>
    <w:p w14:paraId="551BF253" w14:textId="23EA837F" w:rsidR="004E10DC" w:rsidRDefault="004E10DC" w:rsidP="004E10DC">
      <w:pPr>
        <w:pStyle w:val="Standard"/>
        <w:widowControl w:val="0"/>
        <w:rPr>
          <w:rFonts w:ascii="Tw Cen MT" w:hAnsi="Tw Cen MT" w:cs="Arial"/>
          <w:b/>
          <w:bCs/>
          <w:sz w:val="32"/>
          <w:szCs w:val="32"/>
        </w:rPr>
      </w:pPr>
      <w:r w:rsidRPr="6A05E6F5">
        <w:rPr>
          <w:rFonts w:ascii="Tw Cen MT" w:hAnsi="Tw Cen MT" w:cs="Arial"/>
          <w:b/>
          <w:bCs/>
          <w:sz w:val="32"/>
          <w:szCs w:val="32"/>
        </w:rPr>
        <w:lastRenderedPageBreak/>
        <w:t>PARTE 2</w:t>
      </w:r>
    </w:p>
    <w:p w14:paraId="252C39DA" w14:textId="77777777" w:rsidR="005C602B" w:rsidRPr="005C602B" w:rsidRDefault="005C602B" w:rsidP="005C602B">
      <w:pPr>
        <w:suppressAutoHyphens w:val="0"/>
        <w:rPr>
          <w:rFonts w:ascii="Tw Cen MT" w:hAnsi="Tw Cen MT" w:cs="Calibri"/>
          <w:sz w:val="21"/>
          <w:szCs w:val="21"/>
        </w:rPr>
      </w:pPr>
    </w:p>
    <w:p w14:paraId="343BB202" w14:textId="7B2F84FF" w:rsidR="50727854" w:rsidRPr="00B35C07" w:rsidRDefault="00B35C07" w:rsidP="00B35C07">
      <w:pPr>
        <w:pStyle w:val="ListParagraph1"/>
        <w:ind w:left="0"/>
        <w:jc w:val="center"/>
        <w:rPr>
          <w:rFonts w:ascii="Tw Cen MT" w:hAnsi="Tw Cen MT" w:cs="Arial"/>
          <w:b/>
          <w:bCs/>
          <w:sz w:val="36"/>
          <w:szCs w:val="36"/>
        </w:rPr>
      </w:pPr>
      <w:r w:rsidRPr="6A05E6F5">
        <w:rPr>
          <w:rFonts w:ascii="Tw Cen MT" w:hAnsi="Tw Cen MT" w:cs="Arial"/>
          <w:b/>
          <w:bCs/>
          <w:sz w:val="32"/>
          <w:szCs w:val="32"/>
        </w:rPr>
        <w:t>BUDGET PROGETTO</w:t>
      </w:r>
      <w:r w:rsidR="00A11E7E" w:rsidRPr="6A05E6F5">
        <w:rPr>
          <w:rFonts w:ascii="Tw Cen MT" w:hAnsi="Tw Cen MT" w:cs="Arial"/>
          <w:b/>
          <w:bCs/>
          <w:sz w:val="32"/>
          <w:szCs w:val="32"/>
        </w:rPr>
        <w:t xml:space="preserve"> </w:t>
      </w:r>
      <w:r w:rsidR="2F1F2648" w:rsidRPr="6A05E6F5">
        <w:rPr>
          <w:rFonts w:ascii="Tw Cen MT" w:hAnsi="Tw Cen MT" w:cs="Arial"/>
          <w:b/>
          <w:bCs/>
          <w:sz w:val="32"/>
          <w:szCs w:val="32"/>
        </w:rPr>
        <w:t>CREATIVITÀ</w:t>
      </w:r>
      <w:r w:rsidR="00920976" w:rsidRPr="6A05E6F5">
        <w:rPr>
          <w:rFonts w:ascii="Tw Cen MT" w:hAnsi="Tw Cen MT" w:cs="Arial"/>
          <w:b/>
          <w:bCs/>
          <w:sz w:val="36"/>
          <w:szCs w:val="36"/>
        </w:rPr>
        <w:t xml:space="preserve"> </w:t>
      </w:r>
      <w:r w:rsidR="004B5FC7" w:rsidRPr="6A05E6F5">
        <w:rPr>
          <w:rFonts w:ascii="Tw Cen MT" w:hAnsi="Tw Cen MT" w:cs="Arial"/>
          <w:b/>
          <w:bCs/>
          <w:sz w:val="28"/>
          <w:szCs w:val="28"/>
        </w:rPr>
        <w:t>(</w:t>
      </w:r>
      <w:r w:rsidR="00920976" w:rsidRPr="6A05E6F5">
        <w:rPr>
          <w:rFonts w:ascii="Tw Cen MT" w:hAnsi="Tw Cen MT" w:cs="Arial"/>
          <w:b/>
          <w:bCs/>
          <w:sz w:val="28"/>
          <w:szCs w:val="28"/>
        </w:rPr>
        <w:t>2021-2022-2023</w:t>
      </w:r>
      <w:r w:rsidR="004B5FC7" w:rsidRPr="6A05E6F5">
        <w:rPr>
          <w:rFonts w:ascii="Tw Cen MT" w:hAnsi="Tw Cen MT" w:cs="Arial"/>
          <w:b/>
          <w:bCs/>
          <w:sz w:val="28"/>
          <w:szCs w:val="28"/>
        </w:rPr>
        <w:t>)</w:t>
      </w:r>
    </w:p>
    <w:p w14:paraId="54138707" w14:textId="37CA157A" w:rsidR="6A05E6F5" w:rsidRDefault="6A05E6F5" w:rsidP="6A05E6F5">
      <w:pPr>
        <w:pStyle w:val="ListParagraph1"/>
        <w:ind w:left="0"/>
        <w:rPr>
          <w:rFonts w:ascii="Tw Cen MT" w:hAnsi="Tw Cen MT" w:cs="Arial"/>
          <w:b/>
          <w:bCs/>
          <w:u w:val="single"/>
        </w:rPr>
      </w:pPr>
    </w:p>
    <w:p w14:paraId="3C2AFEC5" w14:textId="194FEA82" w:rsidR="008E43DD" w:rsidRDefault="008E43DD" w:rsidP="6A05E6F5">
      <w:pPr>
        <w:pStyle w:val="ListParagraph1"/>
        <w:spacing w:line="259" w:lineRule="auto"/>
        <w:ind w:left="0"/>
        <w:rPr>
          <w:rFonts w:ascii="Tw Cen MT" w:hAnsi="Tw Cen MT" w:cs="Arial"/>
          <w:b/>
          <w:bCs/>
          <w:u w:val="single"/>
        </w:rPr>
      </w:pPr>
      <w:r w:rsidRPr="6A05E6F5">
        <w:rPr>
          <w:rFonts w:ascii="Tw Cen MT" w:hAnsi="Tw Cen MT" w:cs="Arial"/>
          <w:b/>
          <w:bCs/>
          <w:sz w:val="28"/>
          <w:szCs w:val="28"/>
          <w:u w:val="single"/>
        </w:rPr>
        <w:t xml:space="preserve">A </w:t>
      </w:r>
      <w:r w:rsidR="009E1619">
        <w:rPr>
          <w:rFonts w:ascii="Tw Cen MT" w:hAnsi="Tw Cen MT" w:cs="Arial"/>
          <w:b/>
          <w:bCs/>
          <w:sz w:val="28"/>
          <w:szCs w:val="28"/>
          <w:u w:val="single"/>
        </w:rPr>
        <w:t>1</w:t>
      </w:r>
      <w:r w:rsidR="00BC6EF8" w:rsidRPr="6A05E6F5">
        <w:rPr>
          <w:rFonts w:ascii="Tw Cen MT" w:hAnsi="Tw Cen MT" w:cs="Arial"/>
          <w:b/>
          <w:bCs/>
          <w:sz w:val="28"/>
          <w:szCs w:val="28"/>
          <w:u w:val="single"/>
        </w:rPr>
        <w:t>.</w:t>
      </w:r>
      <w:r w:rsidR="007723A0" w:rsidRPr="6A05E6F5">
        <w:rPr>
          <w:rFonts w:ascii="Tw Cen MT" w:hAnsi="Tw Cen MT" w:cs="Arial"/>
          <w:b/>
          <w:bCs/>
          <w:sz w:val="28"/>
          <w:szCs w:val="28"/>
          <w:u w:val="single"/>
        </w:rPr>
        <w:t xml:space="preserve"> COSTI PRODUZIONE </w:t>
      </w:r>
      <w:r w:rsidR="6EAC23CA" w:rsidRPr="6A05E6F5">
        <w:rPr>
          <w:rFonts w:ascii="Tw Cen MT" w:hAnsi="Tw Cen MT" w:cs="Arial"/>
          <w:b/>
          <w:bCs/>
          <w:sz w:val="28"/>
          <w:szCs w:val="28"/>
          <w:u w:val="single"/>
        </w:rPr>
        <w:t>MUSICALI</w:t>
      </w:r>
      <w:r w:rsidR="0040476A">
        <w:rPr>
          <w:rFonts w:ascii="Tw Cen MT" w:hAnsi="Tw Cen MT" w:cs="Arial"/>
          <w:b/>
          <w:bCs/>
          <w:sz w:val="28"/>
          <w:szCs w:val="28"/>
          <w:u w:val="single"/>
        </w:rPr>
        <w:t xml:space="preserve"> </w:t>
      </w:r>
    </w:p>
    <w:p w14:paraId="61319B8A" w14:textId="77777777" w:rsidR="007723A0" w:rsidRDefault="007723A0">
      <w:pPr>
        <w:pStyle w:val="ListParagraph1"/>
        <w:ind w:left="0"/>
        <w:rPr>
          <w:rFonts w:ascii="Arial" w:hAnsi="Arial" w:cs="Arial"/>
        </w:rPr>
      </w:pPr>
    </w:p>
    <w:tbl>
      <w:tblPr>
        <w:tblW w:w="9328" w:type="dxa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7"/>
        <w:gridCol w:w="1418"/>
        <w:gridCol w:w="7"/>
        <w:gridCol w:w="1260"/>
        <w:gridCol w:w="8"/>
        <w:gridCol w:w="1418"/>
      </w:tblGrid>
      <w:tr w:rsidR="007F3D15" w14:paraId="33A88636" w14:textId="77777777" w:rsidTr="6A05E6F5"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26CB06" w14:textId="666FCF00" w:rsidR="007F3D15" w:rsidRPr="00542F0F" w:rsidRDefault="2792940B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6A05E6F5">
              <w:rPr>
                <w:rFonts w:ascii="Tw Cen MT" w:hAnsi="Tw Cen MT" w:cs="Arial"/>
                <w:b/>
                <w:bCs/>
                <w:sz w:val="21"/>
                <w:szCs w:val="21"/>
              </w:rPr>
              <w:t>A. SPESE DI PRODUZIONE</w:t>
            </w:r>
            <w:r w:rsidR="4175F3A0" w:rsidRPr="6A05E6F5">
              <w:rPr>
                <w:rFonts w:ascii="Tw Cen MT" w:hAnsi="Tw Cen MT" w:cs="Arial"/>
                <w:b/>
                <w:bCs/>
                <w:sz w:val="21"/>
                <w:szCs w:val="21"/>
              </w:rPr>
              <w:t xml:space="preserve"> </w:t>
            </w:r>
            <w:r w:rsidR="71C25D46" w:rsidRPr="6A05E6F5">
              <w:rPr>
                <w:rFonts w:ascii="Tw Cen MT" w:hAnsi="Tw Cen MT" w:cs="Arial"/>
                <w:b/>
                <w:bCs/>
                <w:sz w:val="21"/>
                <w:szCs w:val="21"/>
              </w:rPr>
              <w:t>MUSICALE</w:t>
            </w:r>
          </w:p>
        </w:tc>
        <w:tc>
          <w:tcPr>
            <w:tcW w:w="4111" w:type="dxa"/>
            <w:gridSpan w:val="5"/>
            <w:tcBorders>
              <w:left w:val="single" w:sz="4" w:space="0" w:color="000000" w:themeColor="text1"/>
            </w:tcBorders>
            <w:shd w:val="clear" w:color="auto" w:fill="auto"/>
          </w:tcPr>
          <w:p w14:paraId="660D9A0D" w14:textId="27865C68" w:rsidR="007F3D15" w:rsidRPr="00542F0F" w:rsidRDefault="25D084E7" w:rsidP="50727854">
            <w:pPr>
              <w:snapToGrid w:val="0"/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</w:pPr>
            <w:r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</w:rPr>
              <w:t xml:space="preserve">  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20</w:t>
            </w:r>
            <w:r w:rsidR="0689A7CD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21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</w:t>
            </w:r>
            <w:r w:rsidR="65E3BCC4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20</w:t>
            </w:r>
            <w:r w:rsidR="0ED08D9C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22</w:t>
            </w:r>
            <w:r w:rsidR="3ECDBE7F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 xml:space="preserve">              20</w:t>
            </w:r>
            <w:r w:rsidR="210C08DB" w:rsidRPr="50727854">
              <w:rPr>
                <w:rFonts w:ascii="Tw Cen MT" w:hAnsi="Tw Cen MT" w:cs="Arial"/>
                <w:b/>
                <w:bCs/>
                <w:sz w:val="22"/>
                <w:szCs w:val="22"/>
                <w:highlight w:val="lightGray"/>
              </w:rPr>
              <w:t>23</w:t>
            </w:r>
          </w:p>
        </w:tc>
      </w:tr>
      <w:tr w:rsidR="006511AD" w14:paraId="34289443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2D3F71" w14:textId="3FC817D9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A1. Compenso artisti e autori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5FCC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560F4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DF735C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3CDBC022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3738AD6" w14:textId="6F0FDCEB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A2. Compenso </w:t>
            </w:r>
            <w:r w:rsidR="009D012C">
              <w:rPr>
                <w:rFonts w:ascii="Tw Cen MT" w:hAnsi="Tw Cen MT" w:cs="Arial"/>
                <w:sz w:val="21"/>
                <w:szCs w:val="21"/>
              </w:rPr>
              <w:t>staff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 tecnico-artistico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AD5DC8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3BF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28B4B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6CB4437D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80EB9A" w14:textId="4C969ED5" w:rsidR="006511AD" w:rsidRPr="00542F0F" w:rsidRDefault="56FB71E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3C63B3EE" w:rsidRPr="6A05E6F5">
              <w:rPr>
                <w:rFonts w:ascii="Tw Cen MT" w:hAnsi="Tw Cen MT" w:cs="Arial"/>
                <w:sz w:val="21"/>
                <w:szCs w:val="21"/>
              </w:rPr>
              <w:t>3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. Noleggio attrezzature tecniche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4A34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44586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BC07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505DBC" w14:paraId="4FE57D25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10C4A36" w14:textId="2ECE1F60" w:rsidR="00505DBC" w:rsidRPr="00542F0F" w:rsidRDefault="252582FB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64BB3869" w:rsidRPr="6A05E6F5">
              <w:rPr>
                <w:rFonts w:ascii="Tw Cen MT" w:hAnsi="Tw Cen MT" w:cs="Arial"/>
                <w:sz w:val="21"/>
                <w:szCs w:val="21"/>
              </w:rPr>
              <w:t>4.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 S</w:t>
            </w:r>
            <w:r w:rsidR="0335673A" w:rsidRPr="6A05E6F5">
              <w:rPr>
                <w:rFonts w:ascii="Tw Cen MT" w:hAnsi="Tw Cen MT" w:cs="Arial"/>
                <w:sz w:val="21"/>
                <w:szCs w:val="21"/>
              </w:rPr>
              <w:t>pese per locazione spazi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87EE34" w14:textId="70936F8E" w:rsidR="00505DBC" w:rsidRPr="00542F0F" w:rsidRDefault="000E0C9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A3302" w14:textId="77777777" w:rsidR="00505DBC" w:rsidRPr="00542F0F" w:rsidRDefault="00505DB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39FC8" w14:textId="77777777" w:rsidR="00505DBC" w:rsidRPr="00542F0F" w:rsidRDefault="00505DBC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4CC13476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406B54" w14:textId="21462EAC" w:rsidR="006511AD" w:rsidRPr="00542F0F" w:rsidRDefault="56FB71E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0040476A">
              <w:rPr>
                <w:rFonts w:ascii="Tw Cen MT" w:hAnsi="Tw Cen MT" w:cs="Arial"/>
                <w:sz w:val="21"/>
                <w:szCs w:val="21"/>
              </w:rPr>
              <w:t>5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7C4639F8" w:rsidRPr="6A05E6F5">
              <w:rPr>
                <w:rFonts w:ascii="Tw Cen MT" w:hAnsi="Tw Cen MT" w:cs="Arial"/>
                <w:sz w:val="21"/>
                <w:szCs w:val="21"/>
              </w:rPr>
              <w:t>Costi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4F4FB1EB" w:rsidRPr="6A05E6F5">
              <w:rPr>
                <w:rFonts w:ascii="Tw Cen MT" w:hAnsi="Tw Cen MT" w:cs="Arial"/>
                <w:sz w:val="21"/>
                <w:szCs w:val="21"/>
              </w:rPr>
              <w:t>di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 </w:t>
            </w:r>
            <w:r w:rsidR="0443EE75" w:rsidRPr="6A05E6F5">
              <w:rPr>
                <w:rFonts w:ascii="Tw Cen MT" w:hAnsi="Tw Cen MT" w:cs="Arial"/>
                <w:sz w:val="21"/>
                <w:szCs w:val="21"/>
              </w:rPr>
              <w:t>produzione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 dell’opera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19CFC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8B4D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59D4B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2E8801EE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C98ABE3" w14:textId="73621D4F" w:rsidR="006511AD" w:rsidRPr="00542F0F" w:rsidRDefault="56FB71E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0040476A">
              <w:rPr>
                <w:rFonts w:ascii="Tw Cen MT" w:hAnsi="Tw Cen MT" w:cs="Arial"/>
                <w:sz w:val="21"/>
                <w:szCs w:val="21"/>
              </w:rPr>
              <w:t>6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. Costi </w:t>
            </w:r>
            <w:r w:rsidR="1907D52A" w:rsidRPr="6A05E6F5">
              <w:rPr>
                <w:rFonts w:ascii="Tw Cen MT" w:hAnsi="Tw Cen MT" w:cs="Arial"/>
                <w:sz w:val="21"/>
                <w:szCs w:val="21"/>
              </w:rPr>
              <w:t>di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 distribuzione dell’opera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7A8754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90661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3991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03BE1721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DCBFE8" w14:textId="05C23D34" w:rsidR="006511AD" w:rsidRPr="00542F0F" w:rsidRDefault="56FB71E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0040476A">
              <w:rPr>
                <w:rFonts w:ascii="Tw Cen MT" w:hAnsi="Tw Cen MT" w:cs="Arial"/>
                <w:sz w:val="21"/>
                <w:szCs w:val="21"/>
              </w:rPr>
              <w:t>7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>. Diritti d</w:t>
            </w:r>
            <w:r w:rsidR="27C5AF9F" w:rsidRPr="6A05E6F5">
              <w:rPr>
                <w:rFonts w:ascii="Tw Cen MT" w:hAnsi="Tw Cen MT" w:cs="Arial"/>
                <w:sz w:val="21"/>
                <w:szCs w:val="21"/>
              </w:rPr>
              <w:t>’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>autore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730965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E0CF2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A6563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5592FAFF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8366F74" w14:textId="42B2B41E" w:rsidR="006511AD" w:rsidRPr="00542F0F" w:rsidRDefault="56FB71EF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6A05E6F5">
              <w:rPr>
                <w:rFonts w:ascii="Tw Cen MT" w:hAnsi="Tw Cen MT" w:cs="Arial"/>
                <w:sz w:val="21"/>
                <w:szCs w:val="21"/>
              </w:rPr>
              <w:t>A</w:t>
            </w:r>
            <w:r w:rsidR="0040476A">
              <w:rPr>
                <w:rFonts w:ascii="Tw Cen MT" w:hAnsi="Tw Cen MT" w:cs="Arial"/>
                <w:sz w:val="21"/>
                <w:szCs w:val="21"/>
              </w:rPr>
              <w:t>8</w:t>
            </w:r>
            <w:r w:rsidRPr="6A05E6F5">
              <w:rPr>
                <w:rFonts w:ascii="Tw Cen MT" w:hAnsi="Tw Cen MT" w:cs="Arial"/>
                <w:sz w:val="21"/>
                <w:szCs w:val="21"/>
              </w:rPr>
              <w:t xml:space="preserve">. </w:t>
            </w:r>
            <w:r w:rsidR="76AB1112" w:rsidRPr="6A05E6F5">
              <w:rPr>
                <w:rFonts w:ascii="Tw Cen MT" w:hAnsi="Tw Cen MT" w:cs="Arial"/>
                <w:sz w:val="21"/>
                <w:szCs w:val="21"/>
              </w:rPr>
              <w:t>Altro (elencare e specificare)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F8095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C5CDB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D4C27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6511AD" w14:paraId="43547BAC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03928D75" w14:textId="6231A99B" w:rsidR="006511AD" w:rsidRPr="00542F0F" w:rsidRDefault="006511AD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A. TOTAL</w:t>
            </w:r>
            <w:r w:rsidR="00F96F60"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PRODUZIONE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35E2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3572E399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6CEB15C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7F3D15" w14:paraId="050B7349" w14:textId="77777777" w:rsidTr="6A05E6F5"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CEBD93" w14:textId="77777777" w:rsidR="007F3D15" w:rsidRPr="00542F0F" w:rsidRDefault="007F3D15">
            <w:pPr>
              <w:pStyle w:val="ListParagraph1"/>
              <w:ind w:left="0"/>
              <w:rPr>
                <w:rFonts w:ascii="Tw Cen MT" w:hAnsi="Tw Cen MT" w:cs="Arial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SPESE DI PROMOZIONE E COMUNICAZIONE</w:t>
            </w:r>
          </w:p>
        </w:tc>
        <w:tc>
          <w:tcPr>
            <w:tcW w:w="4111" w:type="dxa"/>
            <w:gridSpan w:val="5"/>
            <w:tcBorders>
              <w:left w:val="single" w:sz="4" w:space="0" w:color="000000" w:themeColor="text1"/>
            </w:tcBorders>
            <w:shd w:val="clear" w:color="auto" w:fill="auto"/>
          </w:tcPr>
          <w:p w14:paraId="66518E39" w14:textId="77777777" w:rsidR="007F3D15" w:rsidRPr="00542F0F" w:rsidRDefault="007F3D15">
            <w:pPr>
              <w:snapToGrid w:val="0"/>
              <w:rPr>
                <w:rFonts w:ascii="Tw Cen MT" w:hAnsi="Tw Cen MT" w:cs="Arial"/>
              </w:rPr>
            </w:pPr>
          </w:p>
        </w:tc>
      </w:tr>
      <w:tr w:rsidR="006511AD" w14:paraId="12A8CCE1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A16CA" w14:textId="77777777" w:rsidR="006511AD" w:rsidRPr="00542F0F" w:rsidRDefault="006511AD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B1. Ufficio stampa</w:t>
            </w: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91420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5FCD0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DAA0E" w14:textId="77777777" w:rsidR="006511AD" w:rsidRPr="00542F0F" w:rsidRDefault="006511AD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3019F4BC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3D08D88" w14:textId="66A6E67C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>B</w:t>
            </w:r>
            <w:r>
              <w:rPr>
                <w:rFonts w:ascii="Tw Cen MT" w:hAnsi="Tw Cen MT" w:cs="Arial"/>
                <w:sz w:val="21"/>
                <w:szCs w:val="21"/>
                <w:lang w:val="en-US"/>
              </w:rPr>
              <w:t>2</w:t>
            </w:r>
            <w:r w:rsidRPr="3040CED3">
              <w:rPr>
                <w:rFonts w:ascii="Tw Cen MT" w:hAnsi="Tw Cen MT" w:cs="Arial"/>
                <w:sz w:val="21"/>
                <w:szCs w:val="21"/>
                <w:lang w:val="en-US"/>
              </w:rPr>
              <w:t xml:space="preserve">. Web e Social media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C2791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AF2B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292896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78BCF019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966AFB7" w14:textId="75233AB0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B3. Spese per acquisto spazi pubblicitari (stampa, radio, tv</w:t>
            </w:r>
            <w:r>
              <w:rPr>
                <w:rFonts w:ascii="Tw Cen MT" w:hAnsi="Tw Cen MT" w:cs="Arial"/>
                <w:sz w:val="21"/>
                <w:szCs w:val="21"/>
              </w:rPr>
              <w:t>, web</w:t>
            </w:r>
            <w:r w:rsidRPr="00542F0F">
              <w:rPr>
                <w:rFonts w:ascii="Tw Cen MT" w:hAnsi="Tw Cen MT" w:cs="Arial"/>
                <w:sz w:val="21"/>
                <w:szCs w:val="21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AEB21A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1599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3E5A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149CDF2B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3A358F" w14:textId="42B0F71C" w:rsidR="00E00708" w:rsidRPr="00E270E0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  <w:lang w:val="en-US"/>
              </w:rPr>
            </w:pPr>
            <w:r>
              <w:rPr>
                <w:rFonts w:ascii="Tw Cen MT" w:hAnsi="Tw Cen MT" w:cs="Arial"/>
                <w:sz w:val="21"/>
                <w:szCs w:val="21"/>
              </w:rPr>
              <w:t xml:space="preserve">B4. </w:t>
            </w:r>
            <w:r w:rsidRPr="001C6B99">
              <w:rPr>
                <w:rFonts w:ascii="Tw Cen MT" w:hAnsi="Tw Cen MT" w:cs="Arial"/>
                <w:sz w:val="21"/>
                <w:szCs w:val="21"/>
              </w:rPr>
              <w:t>Costi per grafica e stampa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F849D6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D98D7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C0C5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31AFA09F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A3F6F4E" w14:textId="12EB69FC" w:rsidR="00E00708" w:rsidRPr="00542F0F" w:rsidRDefault="60D1D942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15629D13">
              <w:rPr>
                <w:rFonts w:ascii="Tw Cen MT" w:hAnsi="Tw Cen MT" w:cs="Arial"/>
                <w:sz w:val="21"/>
                <w:szCs w:val="21"/>
              </w:rPr>
              <w:t>B5. Spese per realizzazione di altro materiale promozionale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4682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3694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5F193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7DBEF458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8CBF30" w14:textId="2B3B0D25" w:rsidR="00E00708" w:rsidRPr="00542F0F" w:rsidRDefault="00E00708" w:rsidP="00E00708">
            <w:pPr>
              <w:pStyle w:val="ListParagraph1"/>
              <w:ind w:left="284"/>
              <w:rPr>
                <w:rFonts w:ascii="Tw Cen MT" w:hAnsi="Tw Cen MT" w:cs="Arial"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 xml:space="preserve">B6. </w:t>
            </w:r>
            <w:r>
              <w:rPr>
                <w:rFonts w:ascii="Tw Cen MT" w:hAnsi="Tw Cen MT" w:cs="Arial"/>
                <w:sz w:val="21"/>
                <w:szCs w:val="21"/>
              </w:rPr>
              <w:t>Altro (specificare)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102AF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776EB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42E60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sz w:val="21"/>
                <w:szCs w:val="21"/>
              </w:rPr>
            </w:pPr>
          </w:p>
        </w:tc>
      </w:tr>
      <w:tr w:rsidR="00E00708" w14:paraId="14885E33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vAlign w:val="center"/>
          </w:tcPr>
          <w:p w14:paraId="432A6052" w14:textId="2D63E768" w:rsidR="00E00708" w:rsidRPr="00542F0F" w:rsidRDefault="00E00708" w:rsidP="00E00708">
            <w:pPr>
              <w:pStyle w:val="ListParagraph1"/>
              <w:ind w:left="284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B. TOTAL</w:t>
            </w:r>
            <w:r>
              <w:rPr>
                <w:rFonts w:ascii="Tw Cen MT" w:hAnsi="Tw Cen MT" w:cs="Arial"/>
                <w:b/>
                <w:sz w:val="21"/>
                <w:szCs w:val="21"/>
              </w:rPr>
              <w:t>I</w:t>
            </w: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 xml:space="preserve"> SPESE DI PROMOZIONE E COMUNICAZIONE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2C33A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/>
              </w:rPr>
            </w:pPr>
            <w:r w:rsidRPr="00542F0F">
              <w:rPr>
                <w:rFonts w:ascii="Tw Cen MT" w:hAnsi="Tw Cen MT" w:cs="Arial"/>
                <w:b/>
                <w:sz w:val="21"/>
                <w:szCs w:val="21"/>
              </w:rPr>
              <w:t>€ 0,00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078B034E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</w:tcPr>
          <w:p w14:paraId="492506DD" w14:textId="77777777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 w:val="21"/>
                <w:szCs w:val="21"/>
              </w:rPr>
            </w:pPr>
          </w:p>
        </w:tc>
      </w:tr>
      <w:tr w:rsidR="00E00708" w14:paraId="02FA5EB5" w14:textId="77777777" w:rsidTr="6A05E6F5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52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4055899D" w14:textId="5A2E556D" w:rsidR="00E00708" w:rsidRPr="00542F0F" w:rsidRDefault="00E00708" w:rsidP="00E00708">
            <w:pPr>
              <w:pStyle w:val="ListParagraph1"/>
              <w:ind w:left="0"/>
              <w:jc w:val="right"/>
              <w:rPr>
                <w:rFonts w:ascii="Tw Cen MT" w:hAnsi="Tw Cen MT" w:cs="Arial"/>
                <w:b/>
                <w:szCs w:val="21"/>
              </w:rPr>
            </w:pPr>
            <w:r w:rsidRPr="00542F0F">
              <w:rPr>
                <w:rFonts w:ascii="Tw Cen MT" w:hAnsi="Tw Cen MT" w:cs="Arial"/>
                <w:b/>
                <w:szCs w:val="21"/>
              </w:rPr>
              <w:t xml:space="preserve">COSTO TOTALE </w:t>
            </w:r>
            <w:r>
              <w:rPr>
                <w:rFonts w:ascii="Tw Cen MT" w:hAnsi="Tw Cen MT" w:cs="Arial"/>
                <w:b/>
                <w:szCs w:val="21"/>
              </w:rPr>
              <w:t xml:space="preserve">A 3 </w:t>
            </w:r>
            <w:r w:rsidRPr="00542F0F">
              <w:rPr>
                <w:rFonts w:ascii="Tw Cen MT" w:hAnsi="Tw Cen MT" w:cs="Arial"/>
                <w:b/>
                <w:szCs w:val="21"/>
              </w:rPr>
              <w:t>(A+B)</w:t>
            </w:r>
          </w:p>
        </w:tc>
        <w:tc>
          <w:tcPr>
            <w:tcW w:w="1425" w:type="dxa"/>
            <w:gridSpan w:val="2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31CD0C16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7FD8715F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sz="20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6BDFDFC2" w14:textId="77777777" w:rsidR="00E00708" w:rsidRPr="00542F0F" w:rsidRDefault="00E00708" w:rsidP="00E00708">
            <w:pPr>
              <w:pStyle w:val="ListParagraph1"/>
              <w:ind w:left="0"/>
              <w:rPr>
                <w:rFonts w:ascii="Tw Cen MT" w:hAnsi="Tw Cen MT" w:cs="Arial"/>
                <w:b/>
                <w:szCs w:val="21"/>
              </w:rPr>
            </w:pPr>
          </w:p>
        </w:tc>
      </w:tr>
    </w:tbl>
    <w:p w14:paraId="41F9AE5E" w14:textId="77777777" w:rsidR="007723A0" w:rsidRDefault="007723A0">
      <w:pPr>
        <w:rPr>
          <w:rFonts w:ascii="Tw Cen MT" w:hAnsi="Tw Cen MT" w:cs="Arial"/>
        </w:rPr>
      </w:pPr>
    </w:p>
    <w:p w14:paraId="4FBD415E" w14:textId="7BCE34DC" w:rsidR="00ED152D" w:rsidRDefault="00ED152D" w:rsidP="6A05E6F5">
      <w:pPr>
        <w:rPr>
          <w:rFonts w:ascii="Tw Cen MT" w:hAnsi="Tw Cen MT" w:cs="Arial"/>
          <w:b/>
          <w:bCs/>
          <w:u w:val="single"/>
        </w:rPr>
      </w:pPr>
    </w:p>
    <w:p w14:paraId="1B008FA0" w14:textId="621138C6" w:rsidR="006847CA" w:rsidRDefault="004E55AD" w:rsidP="00C76367">
      <w:pPr>
        <w:ind w:left="5672" w:firstLine="709"/>
        <w:rPr>
          <w:rFonts w:ascii="Arial" w:eastAsia="Calibri" w:hAnsi="Arial" w:cs="Arial"/>
          <w:b/>
          <w:sz w:val="22"/>
          <w:szCs w:val="22"/>
        </w:rPr>
      </w:pPr>
      <w:r w:rsidRPr="6E61E620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>2021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  <w:t xml:space="preserve"> </w:t>
      </w:r>
      <w:r w:rsidR="00C76367" w:rsidRPr="6E61E620">
        <w:rPr>
          <w:rFonts w:ascii="Tw Cen MT" w:eastAsia="Tw Cen MT" w:hAnsi="Tw Cen MT" w:cs="Tw Cen MT"/>
          <w:b/>
          <w:bCs/>
          <w:sz w:val="21"/>
          <w:szCs w:val="21"/>
          <w:lang w:eastAsia="zh-CN" w:bidi="hi-IN"/>
        </w:rPr>
        <w:t>20</w:t>
      </w:r>
      <w:r w:rsidR="00C76367" w:rsidRPr="007B03AB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>22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 xml:space="preserve"> </w:t>
      </w:r>
      <w:r w:rsidR="00C76367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ab/>
        <w:t xml:space="preserve">      </w:t>
      </w:r>
      <w:r w:rsidR="00C76367" w:rsidRPr="007B03AB">
        <w:rPr>
          <w:rFonts w:ascii="Tw Cen MT" w:eastAsia="Tw Cen MT" w:hAnsi="Tw Cen MT" w:cs="Tw Cen MT"/>
          <w:b/>
          <w:kern w:val="3"/>
          <w:sz w:val="21"/>
          <w:szCs w:val="21"/>
          <w:lang w:eastAsia="zh-CN" w:bidi="hi-IN"/>
        </w:rPr>
        <w:t>2023</w:t>
      </w:r>
    </w:p>
    <w:tbl>
      <w:tblPr>
        <w:tblW w:w="9952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3"/>
        <w:gridCol w:w="1276"/>
        <w:gridCol w:w="1275"/>
        <w:gridCol w:w="1418"/>
      </w:tblGrid>
      <w:tr w:rsidR="00472F17" w:rsidRPr="00A82DCB" w14:paraId="53EF20EB" w14:textId="77777777" w:rsidTr="6A05E6F5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2B979" w14:textId="42FC3D0F" w:rsidR="006847CA" w:rsidRPr="00A82DCB" w:rsidRDefault="010D9ED9" w:rsidP="6A05E6F5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COSTO </w:t>
            </w:r>
            <w:r w:rsidR="004E55AD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COM</w:t>
            </w:r>
            <w:r w:rsidR="56B25D3C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P</w:t>
            </w:r>
            <w:r w:rsidR="004E55AD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LESSIVO</w:t>
            </w:r>
            <w:r w:rsidR="405354B2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</w:t>
            </w:r>
            <w:r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DELLE AZION</w:t>
            </w:r>
            <w:r w:rsidR="0EE92232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E</w:t>
            </w:r>
            <w:r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PROGETTUAL</w:t>
            </w:r>
            <w:r w:rsidR="03CE97AE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E</w:t>
            </w:r>
            <w:r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DELL’ALLEGATO </w:t>
            </w:r>
            <w:r w:rsidR="16B82527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A</w:t>
            </w:r>
            <w:r w:rsidR="03E6DC43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>3</w:t>
            </w:r>
            <w:r w:rsidR="653DF58D" w:rsidRPr="6A05E6F5">
              <w:rPr>
                <w:rFonts w:ascii="Tw Cen MT" w:eastAsia="SimSun" w:hAnsi="Tw Cen MT" w:cs="Calibri"/>
                <w:b/>
                <w:bCs/>
                <w:kern w:val="3"/>
                <w:sz w:val="21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25AAE" w14:textId="43934900" w:rsidR="006847CA" w:rsidRPr="001672B2" w:rsidRDefault="006847CA" w:rsidP="32061EFC">
            <w:pPr>
              <w:widowControl w:val="0"/>
              <w:autoSpaceDN w:val="0"/>
              <w:jc w:val="right"/>
              <w:textAlignment w:val="baseline"/>
              <w:rPr>
                <w:rFonts w:ascii="Tw Cen MT" w:eastAsia="Tw Cen MT" w:hAnsi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DABA4" w14:textId="569AE148" w:rsidR="006847CA" w:rsidRPr="001672B2" w:rsidRDefault="006847CA" w:rsidP="007B03AB">
            <w:pPr>
              <w:widowControl w:val="0"/>
              <w:autoSpaceDN w:val="0"/>
              <w:jc w:val="center"/>
              <w:textAlignment w:val="baseline"/>
              <w:rPr>
                <w:rFonts w:ascii="Tw Cen MT" w:eastAsia="Tw Cen MT" w:hAnsi="Tw Cen MT" w:cs="Tw Cen MT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E71AB" w14:textId="20CE1E33" w:rsidR="006847CA" w:rsidRPr="00A82DCB" w:rsidRDefault="006847CA" w:rsidP="005F7F9F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7570D" w:rsidRPr="00A82DCB" w14:paraId="53FB2FA7" w14:textId="77777777" w:rsidTr="6A05E6F5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EB94E" w14:textId="77777777" w:rsidR="006847CA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A852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13A76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5CB7A1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215E00" w:rsidRPr="00A82DCB" w14:paraId="32826C4F" w14:textId="77777777" w:rsidTr="6A05E6F5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E7C1B" w14:textId="29B3F2AE" w:rsidR="006847CA" w:rsidRPr="00A82DCB" w:rsidRDefault="006847CA" w:rsidP="003965C6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COSTI GENERALI DI GESTIONE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DELLE AZIONI PROGETTUAL</w:t>
            </w:r>
            <w:r w:rsidR="000E5CA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I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DELL’ALLEGATO </w:t>
            </w:r>
            <w:r w:rsidR="001B45BC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2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BD3D4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A3272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E35B9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</w:p>
        </w:tc>
      </w:tr>
      <w:tr w:rsidR="0077570D" w:rsidRPr="00A82DCB" w14:paraId="2D4CE681" w14:textId="77777777" w:rsidTr="6A05E6F5">
        <w:trPr>
          <w:trHeight w:val="340"/>
        </w:trPr>
        <w:tc>
          <w:tcPr>
            <w:tcW w:w="598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1D8AE" w14:textId="5BDB49EC" w:rsidR="006847CA" w:rsidRPr="00A82DCB" w:rsidRDefault="00454D96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Costi di a</w:t>
            </w:r>
            <w:r w:rsidR="006847CA"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mministrazione 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27E14" w14:textId="77777777" w:rsidR="006847CA" w:rsidRPr="001672B2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1672B2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8B8A32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1A48F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4410F180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3A28D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Utenze e materiali di consumo (telefoniche, dati, cancelleria, spese postali,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FE433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123E6F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F21439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3A35B5B1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D9770" w14:textId="5519F96A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Consulenze amm.ve/fiscali/legali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78A7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C9E1E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AE40D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5A22AF" w:rsidRPr="00A82DCB" w14:paraId="6A638ABD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ADAE" w14:textId="48F0B343" w:rsidR="005A22AF" w:rsidRPr="00A82DCB" w:rsidRDefault="00152378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Assicurazioni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9BD83" w14:textId="6D369029" w:rsidR="005A22AF" w:rsidRPr="00A82DCB" w:rsidRDefault="00255EEB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80124" w14:textId="77777777" w:rsidR="005A22AF" w:rsidRPr="00A82DCB" w:rsidRDefault="005A22AF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E07E8C" w14:textId="77777777" w:rsidR="005A22AF" w:rsidRPr="00A82DCB" w:rsidRDefault="005A22AF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1357E588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80C29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Spese bancarie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757F6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0654C1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E4888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67914" w:rsidRPr="00A82DCB" w14:paraId="393C18B8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D5984" w14:textId="77777777" w:rsidR="006847CA" w:rsidRPr="00A82DCB" w:rsidRDefault="006847CA" w:rsidP="005E70A2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Altro (elencare e specificare)</w:t>
            </w: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DEE4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6A4AD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683E24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15E00" w:rsidRPr="00A82DCB" w14:paraId="0E5EAB5B" w14:textId="77777777" w:rsidTr="6A05E6F5">
        <w:trPr>
          <w:trHeight w:val="340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D23C8" w14:textId="77777777" w:rsidR="006847CA" w:rsidRPr="00A82DCB" w:rsidRDefault="006847CA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COSTI GENERALI </w:t>
            </w:r>
          </w:p>
          <w:p w14:paraId="2EA2A0CD" w14:textId="3F48EAED" w:rsidR="006847CA" w:rsidRPr="00A82DCB" w:rsidRDefault="004A3328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(massimo 20% del costo 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complessivo delle azioni progettuali</w:t>
            </w: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F9697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A82DCB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40E895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79225" w14:textId="77777777" w:rsidR="006847CA" w:rsidRPr="00A82DCB" w:rsidRDefault="006847CA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215E00" w:rsidRPr="00A82DCB" w14:paraId="7B287734" w14:textId="77777777" w:rsidTr="6A05E6F5">
        <w:trPr>
          <w:trHeight w:val="849"/>
        </w:trPr>
        <w:tc>
          <w:tcPr>
            <w:tcW w:w="5983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760B3" w14:textId="4C2A0910" w:rsidR="002B01ED" w:rsidRDefault="708975DB" w:rsidP="6A05E6F5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bCs/>
                <w:kern w:val="3"/>
                <w:lang w:eastAsia="zh-CN" w:bidi="hi-IN"/>
              </w:rPr>
            </w:pPr>
            <w:r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lastRenderedPageBreak/>
              <w:t>TOTALE COST</w:t>
            </w:r>
            <w:r w:rsidR="42FAC17A"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>I</w:t>
            </w:r>
            <w:r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 xml:space="preserve"> </w:t>
            </w:r>
            <w:r w:rsidR="0D789FEC"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>AZIONE PROGETTUALE</w:t>
            </w:r>
            <w:r w:rsidR="772EF7BD"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 xml:space="preserve"> </w:t>
            </w:r>
            <w:r w:rsidR="59C2F1C6"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>A</w:t>
            </w:r>
            <w:r w:rsidR="4D8619FE" w:rsidRPr="6A05E6F5">
              <w:rPr>
                <w:rFonts w:ascii="Tw Cen MT" w:eastAsia="SimSun" w:hAnsi="Tw Cen MT" w:cs="Calibri"/>
                <w:b/>
                <w:bCs/>
                <w:kern w:val="3"/>
                <w:highlight w:val="yellow"/>
                <w:lang w:eastAsia="zh-CN" w:bidi="hi-IN"/>
              </w:rPr>
              <w:t>3</w:t>
            </w:r>
            <w:r w:rsidR="772EF7BD" w:rsidRPr="6A05E6F5">
              <w:rPr>
                <w:rFonts w:ascii="Tw Cen MT" w:eastAsia="SimSun" w:hAnsi="Tw Cen MT" w:cs="Calibri"/>
                <w:b/>
                <w:bCs/>
                <w:kern w:val="3"/>
                <w:lang w:eastAsia="zh-CN" w:bidi="hi-IN"/>
              </w:rPr>
              <w:t xml:space="preserve"> </w:t>
            </w:r>
          </w:p>
          <w:p w14:paraId="7EEA41BB" w14:textId="7C8239FC" w:rsidR="004D0273" w:rsidRPr="002B01ED" w:rsidRDefault="002B01ED" w:rsidP="005E70A2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</w:pPr>
            <w:r w:rsidRPr="002B01ED">
              <w:rPr>
                <w:rFonts w:ascii="Tw Cen MT" w:eastAsia="SimSun" w:hAnsi="Tw Cen MT" w:cs="Calibri"/>
                <w:b/>
                <w:kern w:val="3"/>
                <w:sz w:val="20"/>
                <w:szCs w:val="20"/>
                <w:lang w:eastAsia="zh-CN" w:bidi="hi-IN"/>
              </w:rPr>
              <w:t xml:space="preserve">(Costo complessivo delle azioni + Totale costi generali)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8A2E8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BEA7C7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373CC1" w14:textId="77777777" w:rsidR="004D0273" w:rsidRPr="00A82DCB" w:rsidRDefault="004D0273" w:rsidP="005E70A2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</w:tbl>
    <w:p w14:paraId="60E07FB9" w14:textId="6EBAB974" w:rsidR="006847CA" w:rsidRDefault="006847CA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0C698417" w14:textId="46FD1E07" w:rsidR="005B1F10" w:rsidRDefault="005B1F10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7775CACE" w14:textId="77777777" w:rsidR="005B1F10" w:rsidRDefault="005B1F10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7360AF6B" w14:textId="77777777" w:rsidR="00AA01F7" w:rsidRPr="007B37BE" w:rsidRDefault="00AA01F7" w:rsidP="006847CA">
      <w:pPr>
        <w:rPr>
          <w:rFonts w:ascii="Arial" w:eastAsia="Calibri" w:hAnsi="Arial" w:cs="Arial"/>
          <w:b/>
          <w:sz w:val="22"/>
          <w:szCs w:val="22"/>
        </w:rPr>
      </w:pPr>
    </w:p>
    <w:p w14:paraId="2CA26A18" w14:textId="62A3CAC3" w:rsidR="000E5468" w:rsidRDefault="000E5468" w:rsidP="000E5468">
      <w:pPr>
        <w:rPr>
          <w:rFonts w:ascii="Tw Cen MT" w:hAnsi="Tw Cen MT" w:cs="Arial"/>
          <w:b/>
          <w:bCs/>
          <w:sz w:val="32"/>
          <w:szCs w:val="32"/>
        </w:rPr>
      </w:pPr>
      <w:r>
        <w:rPr>
          <w:rFonts w:ascii="Tw Cen MT" w:hAnsi="Tw Cen MT" w:cs="Arial"/>
          <w:b/>
          <w:bCs/>
          <w:sz w:val="32"/>
          <w:szCs w:val="32"/>
        </w:rPr>
        <w:t>B</w:t>
      </w:r>
      <w:r w:rsidRPr="003D0333">
        <w:rPr>
          <w:rFonts w:ascii="Tw Cen MT" w:hAnsi="Tw Cen MT" w:cs="Arial"/>
          <w:b/>
          <w:bCs/>
          <w:sz w:val="32"/>
          <w:szCs w:val="32"/>
        </w:rPr>
        <w:t xml:space="preserve">. </w:t>
      </w:r>
      <w:r>
        <w:rPr>
          <w:rFonts w:ascii="Tw Cen MT" w:hAnsi="Tw Cen MT" w:cs="Arial"/>
          <w:b/>
          <w:bCs/>
          <w:sz w:val="32"/>
          <w:szCs w:val="32"/>
        </w:rPr>
        <w:t>RICAVI</w:t>
      </w:r>
    </w:p>
    <w:p w14:paraId="40A689F5" w14:textId="76C48EF4" w:rsidR="00FA47EE" w:rsidRPr="00D85DB3" w:rsidRDefault="00D85DB3" w:rsidP="00D85DB3">
      <w:pPr>
        <w:pStyle w:val="Standard"/>
        <w:widowControl w:val="0"/>
        <w:ind w:left="360"/>
        <w:rPr>
          <w:rFonts w:ascii="Tw Cen MT" w:hAnsi="Tw Cen MT" w:cs="Arial"/>
          <w:b/>
          <w:bCs/>
          <w:sz w:val="16"/>
          <w:szCs w:val="16"/>
        </w:rPr>
      </w:pPr>
      <w:r w:rsidRPr="00381A7D">
        <w:rPr>
          <w:rFonts w:ascii="Tw Cen MT" w:hAnsi="Tw Cen MT" w:cs="Arial"/>
          <w:b/>
          <w:bCs/>
          <w:sz w:val="16"/>
          <w:szCs w:val="16"/>
        </w:rPr>
        <w:t xml:space="preserve">(TRA </w:t>
      </w:r>
      <w:r>
        <w:rPr>
          <w:rFonts w:ascii="Tw Cen MT" w:hAnsi="Tw Cen MT" w:cs="Arial"/>
          <w:b/>
          <w:bCs/>
          <w:sz w:val="16"/>
          <w:szCs w:val="16"/>
        </w:rPr>
        <w:t>I</w:t>
      </w:r>
      <w:r w:rsidRPr="00381A7D">
        <w:rPr>
          <w:rFonts w:ascii="Tw Cen MT" w:hAnsi="Tw Cen MT" w:cs="Arial"/>
          <w:b/>
          <w:bCs/>
          <w:sz w:val="16"/>
          <w:szCs w:val="16"/>
        </w:rPr>
        <w:t xml:space="preserve"> RICAVI NON INSERIRE IL CONTRIBUTO REGIONALE RICHIESTO)</w:t>
      </w: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0E5468" w:rsidRPr="00542F0F" w14:paraId="040544EA" w14:textId="77777777" w:rsidTr="6A05E6F5">
        <w:trPr>
          <w:trHeight w:val="337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CE352" w14:textId="77777777" w:rsidR="000E5468" w:rsidRDefault="000E5468" w:rsidP="00D56BED">
            <w:pPr>
              <w:widowControl w:val="0"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bookmarkStart w:id="0" w:name="_Hlk521162210"/>
          </w:p>
          <w:p w14:paraId="6839C15D" w14:textId="4BDBBC44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C014D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2021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8AABC1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2022</w:t>
            </w: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7EC0194" w14:textId="77777777" w:rsidR="000E5468" w:rsidRPr="00F85D4A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  <w:r w:rsidRPr="3040CED3">
              <w:rPr>
                <w:rFonts w:ascii="Tw Cen MT" w:eastAsia="SimSun" w:hAnsi="Tw Cen MT" w:cs="Mangal"/>
                <w:b/>
                <w:bCs/>
                <w:kern w:val="3"/>
                <w:sz w:val="21"/>
                <w:szCs w:val="21"/>
                <w:lang w:eastAsia="zh-CN" w:bidi="hi-IN"/>
              </w:rPr>
              <w:t>2023</w:t>
            </w:r>
          </w:p>
        </w:tc>
      </w:tr>
      <w:tr w:rsidR="000E5468" w:rsidRPr="00542F0F" w14:paraId="279D5F14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176AF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301D2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89C4DB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1F129" w14:textId="77777777" w:rsidR="000E5468" w:rsidRPr="00542F0F" w:rsidRDefault="000E5468" w:rsidP="00D56BED">
            <w:pPr>
              <w:widowControl w:val="0"/>
              <w:autoSpaceDN w:val="0"/>
              <w:jc w:val="center"/>
              <w:textAlignment w:val="baseline"/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64889DE3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54A0C" w14:textId="382A4926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A1. I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 xml:space="preserve">ncassi da </w:t>
            </w:r>
            <w:r w:rsidR="5466B171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fruizione dell’o</w:t>
            </w:r>
            <w:r w:rsidR="00016545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pe</w:t>
            </w:r>
            <w:r w:rsidR="5466B171"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ra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688A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1D6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369F4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8601A32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DF16B" w14:textId="77777777" w:rsidR="000E5468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A2 Altri incassi tipici eventuali (specificare)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37B8C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8971D6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67965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FFB7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77D169F0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9A895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A. TOTALE RICAVI TIPICI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553B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9696C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E3B2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C435322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A23A9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 RICAVI DA ATTIVITA' COLLATERALI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6CD7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54CAC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F44D3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20E0B9E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90782" w14:textId="034718D4" w:rsidR="000E5468" w:rsidRPr="00542F0F" w:rsidRDefault="000E5468" w:rsidP="00D56BED">
            <w:pPr>
              <w:widowControl w:val="0"/>
              <w:tabs>
                <w:tab w:val="left" w:pos="1276"/>
              </w:tabs>
              <w:autoSpaceDN w:val="0"/>
              <w:ind w:left="567" w:hanging="283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</w:t>
            </w:r>
            <w:r w:rsidR="002C759D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1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beni e servizi, merchandising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1DCF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87E32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211B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A95A34C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09572" w14:textId="09C6D8CA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</w:t>
            </w:r>
            <w:r w:rsidR="002C759D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2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V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endita diritti (di ripresa, ecc.)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2299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1F3A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3CFBD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302DE9E5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665B0" w14:textId="7EFD64E6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B</w:t>
            </w:r>
            <w:r w:rsidR="002C759D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3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ltro (elencare e specificare)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EAE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1C65B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76A1E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3961F2C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2BAE6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B.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TOTALE RICAVI DA ATTIVITA’ COLLATERALI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8F90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F725F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9329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BF12A43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6B8CB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C2D7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4939B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39369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F6F6BF2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EFE51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C1.</w:t>
            </w:r>
            <w:r w:rsidRPr="00542F0F">
              <w:rPr>
                <w:rFonts w:ascii="Tw Cen MT" w:eastAsia="SimSun" w:hAnsi="Tw Cen MT" w:cs="Mangal"/>
                <w:kern w:val="3"/>
                <w:lang w:eastAsia="zh-CN" w:bidi="hi-IN"/>
              </w:rPr>
              <w:t xml:space="preserve"> </w:t>
            </w: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Unione Europea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F493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C76F2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003EA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6BFC286E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D0B5E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C2.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statali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9D09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C3261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99165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757F8FA7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EFB5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C3. A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ltri contributi Regione Emilia-Romagna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D46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7A77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F6CD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7905B46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FD2B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C4. C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ontributi Enti Locali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B2C1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76730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787C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56320C2F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A4394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C. TOTALE CONTRIBUTI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F529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A146A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1151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331E4C33" w14:textId="77777777" w:rsidTr="6A05E6F5">
        <w:trPr>
          <w:trHeight w:val="340"/>
        </w:trPr>
        <w:tc>
          <w:tcPr>
            <w:tcW w:w="5954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A4D33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b/>
                <w:kern w:val="3"/>
                <w:sz w:val="21"/>
                <w:szCs w:val="21"/>
                <w:lang w:eastAsia="zh-CN" w:bidi="hi-IN"/>
              </w:rPr>
              <w:t>D. PROVENTI DA SOGGETTI PRIVATI</w:t>
            </w:r>
          </w:p>
        </w:tc>
        <w:tc>
          <w:tcPr>
            <w:tcW w:w="1276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08D78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01CAB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8" w:space="0" w:color="00000A"/>
              <w:left w:val="single" w:sz="4" w:space="0" w:color="00000A"/>
              <w:bottom w:val="single" w:sz="4" w:space="0" w:color="000000" w:themeColor="text1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8B180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</w:p>
        </w:tc>
      </w:tr>
      <w:tr w:rsidR="000E5468" w:rsidRPr="00542F0F" w14:paraId="0E82F7F7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E0C0E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D</w:t>
            </w:r>
            <w:r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1. S</w:t>
            </w:r>
            <w:r w:rsidRPr="00542F0F">
              <w:rPr>
                <w:rFonts w:ascii="Tw Cen MT" w:eastAsia="SimSun" w:hAnsi="Tw Cen MT" w:cs="Mangal"/>
                <w:kern w:val="3"/>
                <w:sz w:val="21"/>
                <w:szCs w:val="21"/>
                <w:lang w:eastAsia="zh-CN" w:bidi="hi-IN"/>
              </w:rPr>
              <w:t>ponsorizzazioni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1528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7A58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758B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D4575C5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F7AE6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D2. Altre risorse (donazioni, etc.)</w:t>
            </w: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A9DE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1954CE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D73629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83EA198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3ED37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D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PROVENTI DA SOGGETTI PRIVATI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515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ED41E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06502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059E9AD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A167E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 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A42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072B2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DCE56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0AD81DDC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66757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E.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TOTALE RISORSE PROPRIE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581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1C0C68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14AA5A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23ECB624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2843" w14:textId="77777777" w:rsidR="000E5468" w:rsidRPr="00542F0F" w:rsidRDefault="000E5468" w:rsidP="00D56BED">
            <w:pPr>
              <w:widowControl w:val="0"/>
              <w:autoSpaceDN w:val="0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 xml:space="preserve"> ALTRI RICAVI (specificare voci ed importi)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B53A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5FCAB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B30D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840EFE6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4526D" w14:textId="77777777" w:rsidR="000E5468" w:rsidRPr="00542F0F" w:rsidRDefault="000E5468" w:rsidP="00D56BED">
            <w:pPr>
              <w:widowControl w:val="0"/>
              <w:autoSpaceDN w:val="0"/>
              <w:ind w:left="284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F1. (specificare)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0726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3E17B1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FC7C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47E4971D" w14:textId="77777777" w:rsidTr="6A05E6F5">
        <w:trPr>
          <w:trHeight w:val="340"/>
        </w:trPr>
        <w:tc>
          <w:tcPr>
            <w:tcW w:w="5954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F7AB" w14:textId="77777777" w:rsidR="000E5468" w:rsidRPr="00542F0F" w:rsidRDefault="000E5468" w:rsidP="00D56BED">
            <w:pPr>
              <w:widowControl w:val="0"/>
              <w:autoSpaceDN w:val="0"/>
              <w:ind w:left="284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</w:pPr>
            <w:r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F</w:t>
            </w:r>
            <w:r w:rsidRPr="00542F0F">
              <w:rPr>
                <w:rFonts w:ascii="Tw Cen MT" w:eastAsia="SimSun" w:hAnsi="Tw Cen MT" w:cs="Calibri"/>
                <w:b/>
                <w:kern w:val="3"/>
                <w:sz w:val="21"/>
                <w:szCs w:val="21"/>
                <w:lang w:eastAsia="zh-CN" w:bidi="hi-IN"/>
              </w:rPr>
              <w:t>. TOTALE ALTRI RICAVI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D0C93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Mangal"/>
                <w:kern w:val="3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838BF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5CCF5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kern w:val="3"/>
                <w:sz w:val="21"/>
                <w:szCs w:val="21"/>
                <w:lang w:eastAsia="zh-CN" w:bidi="hi-IN"/>
              </w:rPr>
            </w:pPr>
          </w:p>
        </w:tc>
      </w:tr>
      <w:tr w:rsidR="000E5468" w:rsidRPr="00542F0F" w14:paraId="1E7AFC5B" w14:textId="77777777" w:rsidTr="6A05E6F5">
        <w:trPr>
          <w:trHeight w:val="340"/>
        </w:trPr>
        <w:tc>
          <w:tcPr>
            <w:tcW w:w="595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611A6" w14:textId="4C39E49F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1" w:name="_Hlk521162678"/>
            <w:r w:rsidRPr="000E0C9C">
              <w:rPr>
                <w:rFonts w:ascii="Tw Cen MT" w:eastAsia="SimSun" w:hAnsi="Tw Cen MT" w:cs="Calibri"/>
                <w:b/>
                <w:kern w:val="3"/>
                <w:szCs w:val="21"/>
                <w:highlight w:val="yellow"/>
                <w:lang w:eastAsia="zh-CN" w:bidi="hi-IN"/>
              </w:rPr>
              <w:t>RICAVI TOTALI</w:t>
            </w: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(A+B+C+D+E+F)</w:t>
            </w:r>
          </w:p>
        </w:tc>
        <w:tc>
          <w:tcPr>
            <w:tcW w:w="1276" w:type="dxa"/>
            <w:tcBorders>
              <w:top w:val="single" w:sz="24" w:space="0" w:color="000000" w:themeColor="text1"/>
              <w:left w:val="single" w:sz="24" w:space="0" w:color="00000A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FDD2D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542F0F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€ 0,00</w:t>
            </w:r>
          </w:p>
        </w:tc>
        <w:tc>
          <w:tcPr>
            <w:tcW w:w="1275" w:type="dxa"/>
            <w:tcBorders>
              <w:top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4F950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CD5677" w14:textId="77777777" w:rsidR="000E5468" w:rsidRPr="00542F0F" w:rsidRDefault="000E5468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0"/>
      <w:bookmarkEnd w:id="1"/>
    </w:tbl>
    <w:p w14:paraId="72B08886" w14:textId="5F36A344" w:rsidR="00FA47EE" w:rsidRDefault="00FA47EE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26C54FC" w14:textId="7E52C082" w:rsidR="00AA01F7" w:rsidRDefault="00AA01F7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47B03908" w14:textId="4E88C0D8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6F5B0F9C" w14:textId="1372B827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30F79F9" w14:textId="73C71C12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88CDDD8" w14:textId="0F277253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77599F3C" w14:textId="443EACC5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376D1AA" w14:textId="77777777" w:rsidR="00A36ED0" w:rsidRDefault="00A36ED0" w:rsidP="00016545">
      <w:pP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390A70BD" w14:textId="77777777" w:rsidR="00AA01F7" w:rsidRDefault="00AA01F7" w:rsidP="00FA47EE">
      <w:pPr>
        <w:ind w:left="5672" w:firstLine="709"/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</w:pPr>
    </w:p>
    <w:p w14:paraId="2DEDEAF3" w14:textId="17DC1F7C" w:rsidR="00920976" w:rsidRDefault="00FA47EE" w:rsidP="00FA47EE">
      <w:pPr>
        <w:ind w:left="5672" w:firstLine="709"/>
        <w:rPr>
          <w:rFonts w:ascii="Arial" w:eastAsia="Calibri" w:hAnsi="Arial" w:cs="Arial"/>
          <w:b/>
          <w:sz w:val="22"/>
          <w:szCs w:val="22"/>
        </w:rPr>
      </w:pP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 xml:space="preserve">2021 </w:t>
      </w:r>
      <w:r>
        <w:rPr>
          <w:b/>
          <w:bCs/>
        </w:rPr>
        <w:t xml:space="preserve">           </w:t>
      </w: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2022</w:t>
      </w:r>
      <w:r>
        <w:rPr>
          <w:b/>
          <w:bCs/>
        </w:rPr>
        <w:t xml:space="preserve">    </w:t>
      </w:r>
      <w:r>
        <w:rPr>
          <w:b/>
          <w:bCs/>
        </w:rPr>
        <w:tab/>
        <w:t xml:space="preserve">     </w:t>
      </w:r>
      <w:r>
        <w:rPr>
          <w:rFonts w:ascii="Tw Cen MT" w:eastAsia="SimSun" w:hAnsi="Tw Cen MT" w:cs="Mangal"/>
          <w:b/>
          <w:kern w:val="3"/>
          <w:sz w:val="21"/>
          <w:szCs w:val="21"/>
          <w:lang w:eastAsia="zh-CN" w:bidi="hi-IN"/>
        </w:rPr>
        <w:t>2023</w:t>
      </w:r>
      <w:r>
        <w:rPr>
          <w:b/>
          <w:bCs/>
        </w:rPr>
        <w:t xml:space="preserve">   </w:t>
      </w:r>
    </w:p>
    <w:tbl>
      <w:tblPr>
        <w:tblW w:w="9923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418"/>
      </w:tblGrid>
      <w:tr w:rsidR="002C09BB" w:rsidRPr="007B37BE" w14:paraId="60255F0C" w14:textId="77777777" w:rsidTr="0071474C">
        <w:trPr>
          <w:trHeight w:val="7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29DF" w14:textId="79E7183F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bookmarkStart w:id="2" w:name="_Hlk521189920"/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TOTALE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COSTI DELL’AZIONE PROGETTUALE</w:t>
            </w:r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  <w:r w:rsidR="001B45BC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A</w:t>
            </w:r>
            <w:r w:rsidR="00016545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3</w:t>
            </w:r>
            <w:r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F2CFA6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4EDBF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17515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2C09BB" w:rsidRPr="007B37BE" w14:paraId="780F4F13" w14:textId="77777777" w:rsidTr="00D85DB3">
        <w:trPr>
          <w:trHeight w:val="622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C46F3" w14:textId="1DDCA342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RICAVI </w:t>
            </w:r>
            <w:r w:rsidR="007F090A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>DELL’AZIONE PROGETTUALE</w:t>
            </w: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AC383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6B4218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73D4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tr w:rsidR="002C09BB" w:rsidRPr="007B37BE" w14:paraId="3EC6D19D" w14:textId="77777777" w:rsidTr="00D85DB3">
        <w:trPr>
          <w:trHeight w:val="659"/>
        </w:trPr>
        <w:tc>
          <w:tcPr>
            <w:tcW w:w="5954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A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97B8B" w14:textId="78BD8742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  <w:r w:rsidRPr="008C781E">
              <w:rPr>
                <w:rFonts w:ascii="Tw Cen MT" w:eastAsia="SimSun" w:hAnsi="Tw Cen MT" w:cs="Calibri"/>
                <w:b/>
                <w:kern w:val="3"/>
                <w:szCs w:val="21"/>
                <w:highlight w:val="yellow"/>
                <w:lang w:eastAsia="zh-CN" w:bidi="hi-IN"/>
              </w:rPr>
              <w:t>CONTRIBUTO RICHIESTO</w:t>
            </w:r>
            <w:r w:rsidRPr="007B37BE"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4D30F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186F9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7CAAC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3AB7E" w14:textId="77777777" w:rsidR="002C09BB" w:rsidRPr="007B37BE" w:rsidRDefault="002C09BB" w:rsidP="00D56BED">
            <w:pPr>
              <w:widowControl w:val="0"/>
              <w:autoSpaceDN w:val="0"/>
              <w:jc w:val="right"/>
              <w:textAlignment w:val="baseline"/>
              <w:rPr>
                <w:rFonts w:ascii="Tw Cen MT" w:eastAsia="SimSun" w:hAnsi="Tw Cen MT" w:cs="Calibri"/>
                <w:b/>
                <w:kern w:val="3"/>
                <w:szCs w:val="21"/>
                <w:lang w:eastAsia="zh-CN" w:bidi="hi-IN"/>
              </w:rPr>
            </w:pPr>
          </w:p>
        </w:tc>
      </w:tr>
      <w:bookmarkEnd w:id="2"/>
    </w:tbl>
    <w:p w14:paraId="6C643E40" w14:textId="77777777" w:rsidR="00920976" w:rsidRPr="007B37BE" w:rsidRDefault="00920976" w:rsidP="00920976">
      <w:pPr>
        <w:rPr>
          <w:rFonts w:ascii="Arial" w:eastAsia="Calibri" w:hAnsi="Arial" w:cs="Arial"/>
          <w:b/>
          <w:sz w:val="22"/>
          <w:szCs w:val="22"/>
        </w:rPr>
      </w:pPr>
    </w:p>
    <w:p w14:paraId="6B7D57C7" w14:textId="0C201E3C" w:rsidR="00A56DB5" w:rsidRPr="0071474C" w:rsidRDefault="00076FE5" w:rsidP="00076FE5">
      <w:pPr>
        <w:rPr>
          <w:rFonts w:ascii="Tw Cen MT" w:eastAsia="Calibri" w:hAnsi="Tw Cen MT" w:cs="Courier New"/>
          <w:b/>
          <w:sz w:val="22"/>
          <w:szCs w:val="22"/>
        </w:rPr>
      </w:pPr>
      <w:r>
        <w:rPr>
          <w:rFonts w:ascii="Tw Cen MT" w:hAnsi="Tw Cen MT" w:cs="Arial"/>
          <w:b/>
          <w:sz w:val="22"/>
          <w:szCs w:val="22"/>
        </w:rPr>
        <w:t xml:space="preserve">Il </w:t>
      </w:r>
      <w:r w:rsidRPr="00542F0F">
        <w:rPr>
          <w:rFonts w:ascii="Tw Cen MT" w:hAnsi="Tw Cen MT" w:cs="Arial"/>
          <w:b/>
          <w:sz w:val="22"/>
          <w:szCs w:val="22"/>
        </w:rPr>
        <w:t>CONTRIBUTO RICHIESTO</w:t>
      </w:r>
      <w:r>
        <w:rPr>
          <w:rFonts w:ascii="Tw Cen MT" w:hAnsi="Tw Cen MT" w:cs="Arial"/>
          <w:b/>
          <w:sz w:val="22"/>
          <w:szCs w:val="22"/>
        </w:rPr>
        <w:t>,</w:t>
      </w:r>
      <w:r w:rsidRPr="00542F0F">
        <w:rPr>
          <w:rFonts w:ascii="Tw Cen MT" w:hAnsi="Tw Cen MT" w:cs="Arial"/>
          <w:b/>
          <w:sz w:val="22"/>
          <w:szCs w:val="22"/>
        </w:rPr>
        <w:t xml:space="preserve"> </w:t>
      </w:r>
      <w:r>
        <w:rPr>
          <w:rFonts w:ascii="Tw Cen MT" w:hAnsi="Tw Cen MT" w:cs="Arial"/>
          <w:b/>
          <w:sz w:val="22"/>
          <w:szCs w:val="22"/>
        </w:rPr>
        <w:t>nel limite max de</w:t>
      </w:r>
      <w:r w:rsidRPr="00542F0F">
        <w:rPr>
          <w:rFonts w:ascii="Tw Cen MT" w:eastAsia="Calibri" w:hAnsi="Tw Cen MT" w:cs="Courier New"/>
          <w:b/>
          <w:sz w:val="22"/>
          <w:szCs w:val="22"/>
        </w:rPr>
        <w:t>l</w:t>
      </w:r>
      <w:r>
        <w:rPr>
          <w:rFonts w:ascii="Tw Cen MT" w:eastAsia="Calibri" w:hAnsi="Tw Cen MT" w:cs="Courier New"/>
          <w:b/>
          <w:sz w:val="22"/>
          <w:szCs w:val="22"/>
        </w:rPr>
        <w:t xml:space="preserve"> 7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0% </w:t>
      </w:r>
      <w:r>
        <w:rPr>
          <w:rFonts w:ascii="Tw Cen MT" w:eastAsia="Calibri" w:hAnsi="Tw Cen MT" w:cs="Courier New"/>
          <w:b/>
          <w:sz w:val="22"/>
          <w:szCs w:val="22"/>
        </w:rPr>
        <w:t>del costo totale del</w:t>
      </w:r>
      <w:r w:rsidR="003D10FB">
        <w:rPr>
          <w:rFonts w:ascii="Tw Cen MT" w:eastAsia="Calibri" w:hAnsi="Tw Cen MT" w:cs="Courier New"/>
          <w:b/>
          <w:sz w:val="22"/>
          <w:szCs w:val="22"/>
        </w:rPr>
        <w:t>l’azione progettuale</w:t>
      </w:r>
      <w:r w:rsidRPr="00542F0F">
        <w:rPr>
          <w:rFonts w:ascii="Tw Cen MT" w:eastAsia="Calibri" w:hAnsi="Tw Cen MT" w:cs="Courier New"/>
          <w:b/>
          <w:sz w:val="22"/>
          <w:szCs w:val="22"/>
        </w:rPr>
        <w:t xml:space="preserve">, </w:t>
      </w:r>
      <w:r>
        <w:rPr>
          <w:rFonts w:ascii="Tw Cen MT" w:eastAsia="Calibri" w:hAnsi="Tw Cen MT" w:cs="Courier New"/>
          <w:b/>
          <w:sz w:val="22"/>
          <w:szCs w:val="22"/>
        </w:rPr>
        <w:t>corrisponde al deficit fra ricavi e costi, in modo che venga garantito il pareggio di bilancio.</w:t>
      </w:r>
    </w:p>
    <w:sectPr w:rsidR="00A56DB5" w:rsidRPr="0071474C" w:rsidSect="00CB0277">
      <w:headerReference w:type="default" r:id="rId10"/>
      <w:footerReference w:type="default" r:id="rId11"/>
      <w:type w:val="continuous"/>
      <w:pgSz w:w="11906" w:h="16838"/>
      <w:pgMar w:top="1429" w:right="1145" w:bottom="1145" w:left="1145" w:header="720" w:footer="720" w:gutter="0"/>
      <w:pgBorders>
        <w:top w:val="single" w:sz="4" w:space="1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64B5" w14:textId="77777777" w:rsidR="00EA0296" w:rsidRDefault="00EA0296">
      <w:r>
        <w:separator/>
      </w:r>
    </w:p>
  </w:endnote>
  <w:endnote w:type="continuationSeparator" w:id="0">
    <w:p w14:paraId="5F529701" w14:textId="77777777" w:rsidR="00EA0296" w:rsidRDefault="00EA0296">
      <w:r>
        <w:continuationSeparator/>
      </w:r>
    </w:p>
  </w:endnote>
  <w:endnote w:type="continuationNotice" w:id="1">
    <w:p w14:paraId="5BD8753F" w14:textId="77777777" w:rsidR="00EA0296" w:rsidRDefault="00EA02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78B2" w14:textId="31922DDB" w:rsidR="55C533FB" w:rsidRDefault="55C533FB" w:rsidP="55C533FB">
    <w:pPr>
      <w:pStyle w:val="Pidipagina"/>
      <w:jc w:val="right"/>
    </w:pPr>
  </w:p>
  <w:p w14:paraId="63ACB6A2" w14:textId="77777777" w:rsidR="007723A0" w:rsidRDefault="007723A0">
    <w:pPr>
      <w:pStyle w:val="Pidi"/>
      <w:jc w:val="center"/>
      <w:rPr>
        <w:rFonts w:cs="Calibri"/>
        <w:sz w:val="16"/>
      </w:rPr>
    </w:pPr>
  </w:p>
  <w:p w14:paraId="2C8D472F" w14:textId="4A7DBA75" w:rsidR="007723A0" w:rsidRDefault="007723A0" w:rsidP="00ED152D">
    <w:pPr>
      <w:pStyle w:val="Pidi"/>
      <w:jc w:val="center"/>
    </w:pPr>
    <w:r>
      <w:rPr>
        <w:rFonts w:ascii="Tw Cen MT" w:hAnsi="Tw Cen MT" w:cs="Tw Cen MT"/>
        <w:sz w:val="18"/>
      </w:rPr>
      <w:t>[</w:t>
    </w:r>
    <w:r>
      <w:fldChar w:fldCharType="begin"/>
    </w:r>
    <w:r>
      <w:instrText xml:space="preserve"> PAGE </w:instrText>
    </w:r>
    <w:r>
      <w:fldChar w:fldCharType="separate"/>
    </w:r>
    <w:r w:rsidR="00A9282F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BFD2D" w14:textId="77777777" w:rsidR="00EA0296" w:rsidRDefault="00EA0296">
      <w:r>
        <w:separator/>
      </w:r>
    </w:p>
  </w:footnote>
  <w:footnote w:type="continuationSeparator" w:id="0">
    <w:p w14:paraId="18132F36" w14:textId="77777777" w:rsidR="00EA0296" w:rsidRDefault="00EA0296">
      <w:r>
        <w:continuationSeparator/>
      </w:r>
    </w:p>
  </w:footnote>
  <w:footnote w:type="continuationNotice" w:id="1">
    <w:p w14:paraId="29A86EB6" w14:textId="77777777" w:rsidR="00EA0296" w:rsidRDefault="00EA02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D99" w14:textId="59396814" w:rsidR="007723A0" w:rsidRDefault="00FD6785" w:rsidP="00CB0277">
    <w:pPr>
      <w:tabs>
        <w:tab w:val="center" w:pos="4819"/>
        <w:tab w:val="right" w:pos="9638"/>
      </w:tabs>
      <w:suppressAutoHyphens w:val="0"/>
    </w:pPr>
    <w:r w:rsidRPr="00FD6785">
      <w:rPr>
        <w:rFonts w:ascii="Tw Cen MT" w:eastAsia="Calibri" w:hAnsi="Tw Cen MT" w:cs="Arial"/>
        <w:b/>
        <w:bCs/>
        <w:sz w:val="32"/>
      </w:rPr>
      <w:t xml:space="preserve">ALLEGATO </w:t>
    </w:r>
    <w:r w:rsidR="003D5E5C">
      <w:rPr>
        <w:rFonts w:ascii="Tw Cen MT" w:eastAsia="Calibri" w:hAnsi="Tw Cen MT" w:cs="Arial"/>
        <w:b/>
        <w:bCs/>
        <w:sz w:val="32"/>
      </w:rPr>
      <w:t>A</w:t>
    </w:r>
    <w:r w:rsidR="00CA6F88">
      <w:rPr>
        <w:rFonts w:ascii="Tw Cen MT" w:eastAsia="Calibri" w:hAnsi="Tw Cen MT" w:cs="Arial"/>
        <w:b/>
        <w:bCs/>
        <w:sz w:val="32"/>
      </w:rPr>
      <w:t>3</w:t>
    </w:r>
    <w:r w:rsidRPr="00FD6785">
      <w:rPr>
        <w:rFonts w:ascii="Tw Cen MT" w:eastAsia="Calibri" w:hAnsi="Tw Cen MT" w:cs="Arial"/>
        <w:b/>
        <w:bCs/>
        <w:sz w:val="32"/>
      </w:rPr>
      <w:t xml:space="preserve"> –CREATIVITA'</w:t>
    </w:r>
    <w:r w:rsidR="007723A0">
      <w:rPr>
        <w:rFonts w:eastAsia="Calibri"/>
      </w:rPr>
      <w:t xml:space="preserve"> </w:t>
    </w:r>
    <w:r w:rsidR="007723A0">
      <w:rPr>
        <w:rFonts w:eastAsia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firstLine="72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61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Arial" w:hAnsi="Arial" w:cs="Arial"/>
        <w:i/>
        <w:color w:val="00000A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Wingdings" w:hAnsi="Wingdings" w:cs="Wingdings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>
        <w:rFonts w:ascii="Symbol" w:hAnsi="Symbol" w:cs="Symbol"/>
        <w:b/>
        <w:sz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1FD6FA4"/>
    <w:multiLevelType w:val="hybridMultilevel"/>
    <w:tmpl w:val="FFFFFFFF"/>
    <w:lvl w:ilvl="0" w:tplc="6348454A">
      <w:start w:val="1"/>
      <w:numFmt w:val="decimal"/>
      <w:lvlText w:val="%1."/>
      <w:lvlJc w:val="left"/>
      <w:pPr>
        <w:ind w:left="720" w:hanging="360"/>
      </w:pPr>
    </w:lvl>
    <w:lvl w:ilvl="1" w:tplc="79ECD504">
      <w:start w:val="1"/>
      <w:numFmt w:val="lowerLetter"/>
      <w:lvlText w:val="%2."/>
      <w:lvlJc w:val="left"/>
      <w:pPr>
        <w:ind w:left="1440" w:hanging="360"/>
      </w:pPr>
    </w:lvl>
    <w:lvl w:ilvl="2" w:tplc="AC6EAC52">
      <w:start w:val="1"/>
      <w:numFmt w:val="lowerRoman"/>
      <w:lvlText w:val="%3."/>
      <w:lvlJc w:val="right"/>
      <w:pPr>
        <w:ind w:left="2160" w:hanging="180"/>
      </w:pPr>
    </w:lvl>
    <w:lvl w:ilvl="3" w:tplc="49D270B8">
      <w:start w:val="1"/>
      <w:numFmt w:val="decimal"/>
      <w:lvlText w:val="%4."/>
      <w:lvlJc w:val="left"/>
      <w:pPr>
        <w:ind w:left="2880" w:hanging="360"/>
      </w:pPr>
    </w:lvl>
    <w:lvl w:ilvl="4" w:tplc="B6B03370">
      <w:start w:val="1"/>
      <w:numFmt w:val="lowerLetter"/>
      <w:lvlText w:val="%5."/>
      <w:lvlJc w:val="left"/>
      <w:pPr>
        <w:ind w:left="3600" w:hanging="360"/>
      </w:pPr>
    </w:lvl>
    <w:lvl w:ilvl="5" w:tplc="9F2C031A">
      <w:start w:val="1"/>
      <w:numFmt w:val="lowerRoman"/>
      <w:lvlText w:val="%6."/>
      <w:lvlJc w:val="right"/>
      <w:pPr>
        <w:ind w:left="4320" w:hanging="180"/>
      </w:pPr>
    </w:lvl>
    <w:lvl w:ilvl="6" w:tplc="3F24D6B2">
      <w:start w:val="1"/>
      <w:numFmt w:val="decimal"/>
      <w:lvlText w:val="%7."/>
      <w:lvlJc w:val="left"/>
      <w:pPr>
        <w:ind w:left="5040" w:hanging="360"/>
      </w:pPr>
    </w:lvl>
    <w:lvl w:ilvl="7" w:tplc="E90ABB02">
      <w:start w:val="1"/>
      <w:numFmt w:val="lowerLetter"/>
      <w:lvlText w:val="%8."/>
      <w:lvlJc w:val="left"/>
      <w:pPr>
        <w:ind w:left="5760" w:hanging="360"/>
      </w:pPr>
    </w:lvl>
    <w:lvl w:ilvl="8" w:tplc="BADC356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F5BB5"/>
    <w:multiLevelType w:val="hybridMultilevel"/>
    <w:tmpl w:val="EE387EE0"/>
    <w:lvl w:ilvl="0" w:tplc="F00C983A">
      <w:start w:val="1"/>
      <w:numFmt w:val="decimal"/>
      <w:lvlText w:val="%1."/>
      <w:lvlJc w:val="left"/>
      <w:pPr>
        <w:ind w:left="720" w:hanging="360"/>
      </w:pPr>
    </w:lvl>
    <w:lvl w:ilvl="1" w:tplc="8DB016F2">
      <w:start w:val="1"/>
      <w:numFmt w:val="lowerLetter"/>
      <w:lvlText w:val="%2."/>
      <w:lvlJc w:val="left"/>
      <w:pPr>
        <w:ind w:left="1440" w:hanging="360"/>
      </w:pPr>
    </w:lvl>
    <w:lvl w:ilvl="2" w:tplc="A366EBEE">
      <w:start w:val="1"/>
      <w:numFmt w:val="lowerRoman"/>
      <w:lvlText w:val="%3."/>
      <w:lvlJc w:val="right"/>
      <w:pPr>
        <w:ind w:left="2160" w:hanging="180"/>
      </w:pPr>
    </w:lvl>
    <w:lvl w:ilvl="3" w:tplc="9BB4E910">
      <w:start w:val="1"/>
      <w:numFmt w:val="decimal"/>
      <w:lvlText w:val="%4."/>
      <w:lvlJc w:val="left"/>
      <w:pPr>
        <w:ind w:left="2880" w:hanging="360"/>
      </w:pPr>
    </w:lvl>
    <w:lvl w:ilvl="4" w:tplc="CD10941A">
      <w:start w:val="1"/>
      <w:numFmt w:val="lowerLetter"/>
      <w:lvlText w:val="%5."/>
      <w:lvlJc w:val="left"/>
      <w:pPr>
        <w:ind w:left="3600" w:hanging="360"/>
      </w:pPr>
    </w:lvl>
    <w:lvl w:ilvl="5" w:tplc="3F3C2A94">
      <w:start w:val="1"/>
      <w:numFmt w:val="lowerRoman"/>
      <w:lvlText w:val="%6."/>
      <w:lvlJc w:val="right"/>
      <w:pPr>
        <w:ind w:left="4320" w:hanging="180"/>
      </w:pPr>
    </w:lvl>
    <w:lvl w:ilvl="6" w:tplc="E3943658">
      <w:start w:val="1"/>
      <w:numFmt w:val="decimal"/>
      <w:lvlText w:val="%7."/>
      <w:lvlJc w:val="left"/>
      <w:pPr>
        <w:ind w:left="5040" w:hanging="360"/>
      </w:pPr>
    </w:lvl>
    <w:lvl w:ilvl="7" w:tplc="1A8CEA2C">
      <w:start w:val="1"/>
      <w:numFmt w:val="lowerLetter"/>
      <w:lvlText w:val="%8."/>
      <w:lvlJc w:val="left"/>
      <w:pPr>
        <w:ind w:left="5760" w:hanging="360"/>
      </w:pPr>
    </w:lvl>
    <w:lvl w:ilvl="8" w:tplc="3588FF8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B6C2D"/>
    <w:multiLevelType w:val="hybridMultilevel"/>
    <w:tmpl w:val="717AAEBE"/>
    <w:lvl w:ilvl="0" w:tplc="F9D04FA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4375D"/>
    <w:multiLevelType w:val="hybridMultilevel"/>
    <w:tmpl w:val="321852C2"/>
    <w:lvl w:ilvl="0" w:tplc="4DA0461A">
      <w:start w:val="1"/>
      <w:numFmt w:val="decimal"/>
      <w:lvlText w:val="%1."/>
      <w:lvlJc w:val="left"/>
      <w:pPr>
        <w:ind w:left="720" w:hanging="360"/>
      </w:pPr>
    </w:lvl>
    <w:lvl w:ilvl="1" w:tplc="EAA2FD88">
      <w:start w:val="1"/>
      <w:numFmt w:val="lowerLetter"/>
      <w:lvlText w:val="%2."/>
      <w:lvlJc w:val="left"/>
      <w:pPr>
        <w:ind w:left="1440" w:hanging="360"/>
      </w:pPr>
    </w:lvl>
    <w:lvl w:ilvl="2" w:tplc="15D63004">
      <w:start w:val="1"/>
      <w:numFmt w:val="lowerRoman"/>
      <w:lvlText w:val="%3."/>
      <w:lvlJc w:val="right"/>
      <w:pPr>
        <w:ind w:left="2160" w:hanging="180"/>
      </w:pPr>
    </w:lvl>
    <w:lvl w:ilvl="3" w:tplc="92FC5D4E">
      <w:start w:val="1"/>
      <w:numFmt w:val="decimal"/>
      <w:lvlText w:val="%4."/>
      <w:lvlJc w:val="left"/>
      <w:pPr>
        <w:ind w:left="2880" w:hanging="360"/>
      </w:pPr>
    </w:lvl>
    <w:lvl w:ilvl="4" w:tplc="DAEE67E2">
      <w:start w:val="1"/>
      <w:numFmt w:val="lowerLetter"/>
      <w:lvlText w:val="%5."/>
      <w:lvlJc w:val="left"/>
      <w:pPr>
        <w:ind w:left="3600" w:hanging="360"/>
      </w:pPr>
    </w:lvl>
    <w:lvl w:ilvl="5" w:tplc="B5180730">
      <w:start w:val="1"/>
      <w:numFmt w:val="lowerRoman"/>
      <w:lvlText w:val="%6."/>
      <w:lvlJc w:val="right"/>
      <w:pPr>
        <w:ind w:left="4320" w:hanging="180"/>
      </w:pPr>
    </w:lvl>
    <w:lvl w:ilvl="6" w:tplc="06A2D566">
      <w:start w:val="1"/>
      <w:numFmt w:val="decimal"/>
      <w:lvlText w:val="%7."/>
      <w:lvlJc w:val="left"/>
      <w:pPr>
        <w:ind w:left="5040" w:hanging="360"/>
      </w:pPr>
    </w:lvl>
    <w:lvl w:ilvl="7" w:tplc="4B6830AC">
      <w:start w:val="1"/>
      <w:numFmt w:val="lowerLetter"/>
      <w:lvlText w:val="%8."/>
      <w:lvlJc w:val="left"/>
      <w:pPr>
        <w:ind w:left="5760" w:hanging="360"/>
      </w:pPr>
    </w:lvl>
    <w:lvl w:ilvl="8" w:tplc="C3F4EB1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2328"/>
    <w:multiLevelType w:val="hybridMultilevel"/>
    <w:tmpl w:val="B7385D5E"/>
    <w:lvl w:ilvl="0" w:tplc="45F8D164">
      <w:start w:val="1"/>
      <w:numFmt w:val="decimal"/>
      <w:lvlText w:val="%1."/>
      <w:lvlJc w:val="left"/>
      <w:pPr>
        <w:ind w:left="720" w:hanging="360"/>
      </w:pPr>
    </w:lvl>
    <w:lvl w:ilvl="1" w:tplc="6D746534">
      <w:start w:val="1"/>
      <w:numFmt w:val="lowerLetter"/>
      <w:lvlText w:val="%2."/>
      <w:lvlJc w:val="left"/>
      <w:pPr>
        <w:ind w:left="1440" w:hanging="360"/>
      </w:pPr>
    </w:lvl>
    <w:lvl w:ilvl="2" w:tplc="DC765C04">
      <w:start w:val="1"/>
      <w:numFmt w:val="lowerRoman"/>
      <w:lvlText w:val="%3."/>
      <w:lvlJc w:val="right"/>
      <w:pPr>
        <w:ind w:left="2160" w:hanging="180"/>
      </w:pPr>
    </w:lvl>
    <w:lvl w:ilvl="3" w:tplc="A3104784">
      <w:start w:val="1"/>
      <w:numFmt w:val="decimal"/>
      <w:lvlText w:val="%4."/>
      <w:lvlJc w:val="left"/>
      <w:pPr>
        <w:ind w:left="2880" w:hanging="360"/>
      </w:pPr>
    </w:lvl>
    <w:lvl w:ilvl="4" w:tplc="2B164B7A">
      <w:start w:val="1"/>
      <w:numFmt w:val="lowerLetter"/>
      <w:lvlText w:val="%5."/>
      <w:lvlJc w:val="left"/>
      <w:pPr>
        <w:ind w:left="3600" w:hanging="360"/>
      </w:pPr>
    </w:lvl>
    <w:lvl w:ilvl="5" w:tplc="ECFE6D3E">
      <w:start w:val="1"/>
      <w:numFmt w:val="lowerRoman"/>
      <w:lvlText w:val="%6."/>
      <w:lvlJc w:val="right"/>
      <w:pPr>
        <w:ind w:left="4320" w:hanging="180"/>
      </w:pPr>
    </w:lvl>
    <w:lvl w:ilvl="6" w:tplc="6FCC6104">
      <w:start w:val="1"/>
      <w:numFmt w:val="decimal"/>
      <w:lvlText w:val="%7."/>
      <w:lvlJc w:val="left"/>
      <w:pPr>
        <w:ind w:left="5040" w:hanging="360"/>
      </w:pPr>
    </w:lvl>
    <w:lvl w:ilvl="7" w:tplc="715EB572">
      <w:start w:val="1"/>
      <w:numFmt w:val="lowerLetter"/>
      <w:lvlText w:val="%8."/>
      <w:lvlJc w:val="left"/>
      <w:pPr>
        <w:ind w:left="5760" w:hanging="360"/>
      </w:pPr>
    </w:lvl>
    <w:lvl w:ilvl="8" w:tplc="5CB4D2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D"/>
    <w:rsid w:val="000005F5"/>
    <w:rsid w:val="00000B0F"/>
    <w:rsid w:val="00016545"/>
    <w:rsid w:val="00017386"/>
    <w:rsid w:val="00021EE6"/>
    <w:rsid w:val="00026F56"/>
    <w:rsid w:val="00030C7B"/>
    <w:rsid w:val="00032E6B"/>
    <w:rsid w:val="0003696E"/>
    <w:rsid w:val="0003742D"/>
    <w:rsid w:val="00042910"/>
    <w:rsid w:val="00051453"/>
    <w:rsid w:val="0007046A"/>
    <w:rsid w:val="00070C0B"/>
    <w:rsid w:val="00071F61"/>
    <w:rsid w:val="00075DCC"/>
    <w:rsid w:val="00076FE5"/>
    <w:rsid w:val="00086B02"/>
    <w:rsid w:val="00093930"/>
    <w:rsid w:val="00095C6A"/>
    <w:rsid w:val="000A7497"/>
    <w:rsid w:val="000A750B"/>
    <w:rsid w:val="000B4754"/>
    <w:rsid w:val="000B4792"/>
    <w:rsid w:val="000B6052"/>
    <w:rsid w:val="000C1630"/>
    <w:rsid w:val="000C1C80"/>
    <w:rsid w:val="000C6617"/>
    <w:rsid w:val="000D1F9E"/>
    <w:rsid w:val="000D653B"/>
    <w:rsid w:val="000D7C28"/>
    <w:rsid w:val="000E0C9C"/>
    <w:rsid w:val="000E5468"/>
    <w:rsid w:val="000E5CAF"/>
    <w:rsid w:val="000E7663"/>
    <w:rsid w:val="000F3600"/>
    <w:rsid w:val="000F469F"/>
    <w:rsid w:val="00101B45"/>
    <w:rsid w:val="00103AA6"/>
    <w:rsid w:val="00110392"/>
    <w:rsid w:val="0012083A"/>
    <w:rsid w:val="00120FB8"/>
    <w:rsid w:val="0012708C"/>
    <w:rsid w:val="0013388A"/>
    <w:rsid w:val="001416DA"/>
    <w:rsid w:val="001433DE"/>
    <w:rsid w:val="00143763"/>
    <w:rsid w:val="001447F6"/>
    <w:rsid w:val="00146619"/>
    <w:rsid w:val="0014680B"/>
    <w:rsid w:val="001475AC"/>
    <w:rsid w:val="00152026"/>
    <w:rsid w:val="00152378"/>
    <w:rsid w:val="00152C01"/>
    <w:rsid w:val="00153DFB"/>
    <w:rsid w:val="00154AC2"/>
    <w:rsid w:val="001579FE"/>
    <w:rsid w:val="00157F4D"/>
    <w:rsid w:val="001619E5"/>
    <w:rsid w:val="001672B2"/>
    <w:rsid w:val="00167654"/>
    <w:rsid w:val="00173983"/>
    <w:rsid w:val="00183BEB"/>
    <w:rsid w:val="001879F2"/>
    <w:rsid w:val="0019203D"/>
    <w:rsid w:val="00193F5A"/>
    <w:rsid w:val="001A05BF"/>
    <w:rsid w:val="001A1982"/>
    <w:rsid w:val="001A2D13"/>
    <w:rsid w:val="001B45BC"/>
    <w:rsid w:val="001B6A9B"/>
    <w:rsid w:val="001B7710"/>
    <w:rsid w:val="001B772A"/>
    <w:rsid w:val="001C1849"/>
    <w:rsid w:val="001C431E"/>
    <w:rsid w:val="001C6B99"/>
    <w:rsid w:val="001D2B04"/>
    <w:rsid w:val="001E296F"/>
    <w:rsid w:val="001E37A7"/>
    <w:rsid w:val="001E3F40"/>
    <w:rsid w:val="001E7461"/>
    <w:rsid w:val="001F5505"/>
    <w:rsid w:val="001F7082"/>
    <w:rsid w:val="001F7572"/>
    <w:rsid w:val="001F79CD"/>
    <w:rsid w:val="00201EEE"/>
    <w:rsid w:val="0020301B"/>
    <w:rsid w:val="0021049D"/>
    <w:rsid w:val="00211156"/>
    <w:rsid w:val="00213DF9"/>
    <w:rsid w:val="00215E00"/>
    <w:rsid w:val="0021600F"/>
    <w:rsid w:val="0022693C"/>
    <w:rsid w:val="00227E5D"/>
    <w:rsid w:val="0023132B"/>
    <w:rsid w:val="00241D83"/>
    <w:rsid w:val="002425A4"/>
    <w:rsid w:val="002537E7"/>
    <w:rsid w:val="00255EEB"/>
    <w:rsid w:val="00256392"/>
    <w:rsid w:val="00263F07"/>
    <w:rsid w:val="00264A02"/>
    <w:rsid w:val="00264A20"/>
    <w:rsid w:val="00267914"/>
    <w:rsid w:val="0027179A"/>
    <w:rsid w:val="00280C44"/>
    <w:rsid w:val="00281577"/>
    <w:rsid w:val="002825DC"/>
    <w:rsid w:val="00283098"/>
    <w:rsid w:val="0028348D"/>
    <w:rsid w:val="00291D83"/>
    <w:rsid w:val="00294916"/>
    <w:rsid w:val="00295DDF"/>
    <w:rsid w:val="002976F2"/>
    <w:rsid w:val="002A0AB4"/>
    <w:rsid w:val="002B01ED"/>
    <w:rsid w:val="002B2F33"/>
    <w:rsid w:val="002B471B"/>
    <w:rsid w:val="002B621E"/>
    <w:rsid w:val="002C0922"/>
    <w:rsid w:val="002C09BB"/>
    <w:rsid w:val="002C2292"/>
    <w:rsid w:val="002C24FD"/>
    <w:rsid w:val="002C276B"/>
    <w:rsid w:val="002C4F2F"/>
    <w:rsid w:val="002C759D"/>
    <w:rsid w:val="002D192A"/>
    <w:rsid w:val="002D7168"/>
    <w:rsid w:val="002E73FD"/>
    <w:rsid w:val="002F1C1E"/>
    <w:rsid w:val="002F35C9"/>
    <w:rsid w:val="002F4589"/>
    <w:rsid w:val="002F5AC5"/>
    <w:rsid w:val="002F7DEF"/>
    <w:rsid w:val="00301E39"/>
    <w:rsid w:val="00307408"/>
    <w:rsid w:val="00313AA9"/>
    <w:rsid w:val="00320DE9"/>
    <w:rsid w:val="003244E1"/>
    <w:rsid w:val="00324B21"/>
    <w:rsid w:val="00330E48"/>
    <w:rsid w:val="00334A5B"/>
    <w:rsid w:val="00336712"/>
    <w:rsid w:val="00341358"/>
    <w:rsid w:val="00344093"/>
    <w:rsid w:val="003453AB"/>
    <w:rsid w:val="00355AAE"/>
    <w:rsid w:val="0036036D"/>
    <w:rsid w:val="003626C0"/>
    <w:rsid w:val="0036569B"/>
    <w:rsid w:val="00372155"/>
    <w:rsid w:val="003740C0"/>
    <w:rsid w:val="003756FE"/>
    <w:rsid w:val="00381E58"/>
    <w:rsid w:val="00382B58"/>
    <w:rsid w:val="003906AD"/>
    <w:rsid w:val="003965C6"/>
    <w:rsid w:val="003A1E56"/>
    <w:rsid w:val="003A2F33"/>
    <w:rsid w:val="003A6BCB"/>
    <w:rsid w:val="003A7443"/>
    <w:rsid w:val="003B0456"/>
    <w:rsid w:val="003B0B74"/>
    <w:rsid w:val="003B0DD3"/>
    <w:rsid w:val="003B22CF"/>
    <w:rsid w:val="003B7BA9"/>
    <w:rsid w:val="003C09B6"/>
    <w:rsid w:val="003C2562"/>
    <w:rsid w:val="003C4587"/>
    <w:rsid w:val="003C76AB"/>
    <w:rsid w:val="003D0333"/>
    <w:rsid w:val="003D10FB"/>
    <w:rsid w:val="003D1E9F"/>
    <w:rsid w:val="003D5E5C"/>
    <w:rsid w:val="003E5E27"/>
    <w:rsid w:val="003F1813"/>
    <w:rsid w:val="003F347C"/>
    <w:rsid w:val="003F3E27"/>
    <w:rsid w:val="003F5FD4"/>
    <w:rsid w:val="004046E7"/>
    <w:rsid w:val="0040476A"/>
    <w:rsid w:val="00404B36"/>
    <w:rsid w:val="00404D68"/>
    <w:rsid w:val="00405B01"/>
    <w:rsid w:val="00407E9E"/>
    <w:rsid w:val="00413B03"/>
    <w:rsid w:val="00413FD3"/>
    <w:rsid w:val="00414635"/>
    <w:rsid w:val="00419914"/>
    <w:rsid w:val="004229B3"/>
    <w:rsid w:val="00431E11"/>
    <w:rsid w:val="004320D9"/>
    <w:rsid w:val="00435694"/>
    <w:rsid w:val="004421FE"/>
    <w:rsid w:val="00443A06"/>
    <w:rsid w:val="00445A5B"/>
    <w:rsid w:val="004534B2"/>
    <w:rsid w:val="00454D96"/>
    <w:rsid w:val="004614AE"/>
    <w:rsid w:val="00462204"/>
    <w:rsid w:val="0046260A"/>
    <w:rsid w:val="00464AB5"/>
    <w:rsid w:val="004704B4"/>
    <w:rsid w:val="00471D18"/>
    <w:rsid w:val="00472F17"/>
    <w:rsid w:val="00475C24"/>
    <w:rsid w:val="00475EA9"/>
    <w:rsid w:val="00477719"/>
    <w:rsid w:val="00482C09"/>
    <w:rsid w:val="00495107"/>
    <w:rsid w:val="00497859"/>
    <w:rsid w:val="004A1661"/>
    <w:rsid w:val="004A2859"/>
    <w:rsid w:val="004A3328"/>
    <w:rsid w:val="004A3E37"/>
    <w:rsid w:val="004A413B"/>
    <w:rsid w:val="004A4C29"/>
    <w:rsid w:val="004B1106"/>
    <w:rsid w:val="004B31C2"/>
    <w:rsid w:val="004B43D9"/>
    <w:rsid w:val="004B5FC7"/>
    <w:rsid w:val="004B70D1"/>
    <w:rsid w:val="004C77A7"/>
    <w:rsid w:val="004D0273"/>
    <w:rsid w:val="004E10DC"/>
    <w:rsid w:val="004E22FB"/>
    <w:rsid w:val="004E39C8"/>
    <w:rsid w:val="004E55AD"/>
    <w:rsid w:val="004F12D9"/>
    <w:rsid w:val="004F4936"/>
    <w:rsid w:val="004F4F79"/>
    <w:rsid w:val="004F641A"/>
    <w:rsid w:val="004F6D16"/>
    <w:rsid w:val="005020EA"/>
    <w:rsid w:val="0050597B"/>
    <w:rsid w:val="00505DBC"/>
    <w:rsid w:val="00506B51"/>
    <w:rsid w:val="0051114B"/>
    <w:rsid w:val="005132A2"/>
    <w:rsid w:val="005143EE"/>
    <w:rsid w:val="005165DF"/>
    <w:rsid w:val="00516612"/>
    <w:rsid w:val="00517D8F"/>
    <w:rsid w:val="00540C22"/>
    <w:rsid w:val="00542F0F"/>
    <w:rsid w:val="00555E57"/>
    <w:rsid w:val="00557298"/>
    <w:rsid w:val="00557D71"/>
    <w:rsid w:val="005620DA"/>
    <w:rsid w:val="00563475"/>
    <w:rsid w:val="00563B03"/>
    <w:rsid w:val="00564E54"/>
    <w:rsid w:val="005662A3"/>
    <w:rsid w:val="005669B1"/>
    <w:rsid w:val="00567C67"/>
    <w:rsid w:val="00570406"/>
    <w:rsid w:val="0058070C"/>
    <w:rsid w:val="00580CF3"/>
    <w:rsid w:val="00582126"/>
    <w:rsid w:val="005828C4"/>
    <w:rsid w:val="00585063"/>
    <w:rsid w:val="00594BE5"/>
    <w:rsid w:val="00594D8B"/>
    <w:rsid w:val="005A22AF"/>
    <w:rsid w:val="005A4EC5"/>
    <w:rsid w:val="005A56F6"/>
    <w:rsid w:val="005A6BFB"/>
    <w:rsid w:val="005B1F10"/>
    <w:rsid w:val="005B2247"/>
    <w:rsid w:val="005B541A"/>
    <w:rsid w:val="005B6303"/>
    <w:rsid w:val="005C2AFF"/>
    <w:rsid w:val="005C2B2A"/>
    <w:rsid w:val="005C31E2"/>
    <w:rsid w:val="005C324F"/>
    <w:rsid w:val="005C602B"/>
    <w:rsid w:val="005C7700"/>
    <w:rsid w:val="005D2941"/>
    <w:rsid w:val="005D2980"/>
    <w:rsid w:val="005D41E9"/>
    <w:rsid w:val="005D73F0"/>
    <w:rsid w:val="005E122F"/>
    <w:rsid w:val="005E70A2"/>
    <w:rsid w:val="005F0135"/>
    <w:rsid w:val="005F0BA0"/>
    <w:rsid w:val="005F0F3A"/>
    <w:rsid w:val="005F22C7"/>
    <w:rsid w:val="005F4409"/>
    <w:rsid w:val="005F7F9F"/>
    <w:rsid w:val="00606EAD"/>
    <w:rsid w:val="00615819"/>
    <w:rsid w:val="00618088"/>
    <w:rsid w:val="00621A03"/>
    <w:rsid w:val="00621BE8"/>
    <w:rsid w:val="00625225"/>
    <w:rsid w:val="00627445"/>
    <w:rsid w:val="0063369A"/>
    <w:rsid w:val="00633E9C"/>
    <w:rsid w:val="00636086"/>
    <w:rsid w:val="00641C9E"/>
    <w:rsid w:val="0064513F"/>
    <w:rsid w:val="006458C9"/>
    <w:rsid w:val="006511AD"/>
    <w:rsid w:val="00651E70"/>
    <w:rsid w:val="00653CD7"/>
    <w:rsid w:val="00656254"/>
    <w:rsid w:val="00656B6C"/>
    <w:rsid w:val="006601A4"/>
    <w:rsid w:val="00663A90"/>
    <w:rsid w:val="00664A5C"/>
    <w:rsid w:val="00664F12"/>
    <w:rsid w:val="0067040A"/>
    <w:rsid w:val="006757D6"/>
    <w:rsid w:val="00680BB7"/>
    <w:rsid w:val="006847CA"/>
    <w:rsid w:val="00685EA0"/>
    <w:rsid w:val="00686224"/>
    <w:rsid w:val="00695EA4"/>
    <w:rsid w:val="006A11CA"/>
    <w:rsid w:val="006A5A47"/>
    <w:rsid w:val="006B1940"/>
    <w:rsid w:val="006B4DE4"/>
    <w:rsid w:val="006B57F1"/>
    <w:rsid w:val="006B6DC5"/>
    <w:rsid w:val="006C02ED"/>
    <w:rsid w:val="006D0B10"/>
    <w:rsid w:val="006D2F48"/>
    <w:rsid w:val="006D4ED9"/>
    <w:rsid w:val="006D67ED"/>
    <w:rsid w:val="006D6A70"/>
    <w:rsid w:val="006E6508"/>
    <w:rsid w:val="006F2B00"/>
    <w:rsid w:val="0070120C"/>
    <w:rsid w:val="007051EC"/>
    <w:rsid w:val="007116E1"/>
    <w:rsid w:val="0071474C"/>
    <w:rsid w:val="00715D40"/>
    <w:rsid w:val="00717CEC"/>
    <w:rsid w:val="00720391"/>
    <w:rsid w:val="00723297"/>
    <w:rsid w:val="00723600"/>
    <w:rsid w:val="007244FD"/>
    <w:rsid w:val="0073242B"/>
    <w:rsid w:val="007364BC"/>
    <w:rsid w:val="00740212"/>
    <w:rsid w:val="00750D0F"/>
    <w:rsid w:val="00753F53"/>
    <w:rsid w:val="00757CAA"/>
    <w:rsid w:val="0076084B"/>
    <w:rsid w:val="007614D9"/>
    <w:rsid w:val="007615A0"/>
    <w:rsid w:val="007615B3"/>
    <w:rsid w:val="00761719"/>
    <w:rsid w:val="00765477"/>
    <w:rsid w:val="00765801"/>
    <w:rsid w:val="0076698E"/>
    <w:rsid w:val="00767E91"/>
    <w:rsid w:val="007700CA"/>
    <w:rsid w:val="007723A0"/>
    <w:rsid w:val="0077570D"/>
    <w:rsid w:val="007767ED"/>
    <w:rsid w:val="00776FFC"/>
    <w:rsid w:val="00777FA6"/>
    <w:rsid w:val="007817BE"/>
    <w:rsid w:val="007845B7"/>
    <w:rsid w:val="0078578C"/>
    <w:rsid w:val="007875F7"/>
    <w:rsid w:val="00787FB9"/>
    <w:rsid w:val="007938BD"/>
    <w:rsid w:val="00794AA9"/>
    <w:rsid w:val="0079609F"/>
    <w:rsid w:val="007A480D"/>
    <w:rsid w:val="007A5DB8"/>
    <w:rsid w:val="007A7439"/>
    <w:rsid w:val="007B03AB"/>
    <w:rsid w:val="007B1AEF"/>
    <w:rsid w:val="007B37BE"/>
    <w:rsid w:val="007B3F59"/>
    <w:rsid w:val="007B7906"/>
    <w:rsid w:val="007C4029"/>
    <w:rsid w:val="007E1918"/>
    <w:rsid w:val="007E20BD"/>
    <w:rsid w:val="007E53B6"/>
    <w:rsid w:val="007E5ED6"/>
    <w:rsid w:val="007F090A"/>
    <w:rsid w:val="007F3D15"/>
    <w:rsid w:val="007F4114"/>
    <w:rsid w:val="007F764F"/>
    <w:rsid w:val="00801E05"/>
    <w:rsid w:val="00803175"/>
    <w:rsid w:val="0081C3CC"/>
    <w:rsid w:val="0082329A"/>
    <w:rsid w:val="0083514D"/>
    <w:rsid w:val="0083674F"/>
    <w:rsid w:val="00837C69"/>
    <w:rsid w:val="008417C9"/>
    <w:rsid w:val="00854EBE"/>
    <w:rsid w:val="00860DDD"/>
    <w:rsid w:val="0086193E"/>
    <w:rsid w:val="0086391F"/>
    <w:rsid w:val="008726D5"/>
    <w:rsid w:val="00880E6E"/>
    <w:rsid w:val="00885167"/>
    <w:rsid w:val="00887874"/>
    <w:rsid w:val="008971D6"/>
    <w:rsid w:val="00897729"/>
    <w:rsid w:val="008A2670"/>
    <w:rsid w:val="008A27B5"/>
    <w:rsid w:val="008B1572"/>
    <w:rsid w:val="008B2DA8"/>
    <w:rsid w:val="008C37B6"/>
    <w:rsid w:val="008C3E62"/>
    <w:rsid w:val="008C4B36"/>
    <w:rsid w:val="008C770A"/>
    <w:rsid w:val="008C781E"/>
    <w:rsid w:val="008D4524"/>
    <w:rsid w:val="008D616F"/>
    <w:rsid w:val="008E43DD"/>
    <w:rsid w:val="008E513A"/>
    <w:rsid w:val="008E5BE1"/>
    <w:rsid w:val="008F1BCC"/>
    <w:rsid w:val="008F2AF8"/>
    <w:rsid w:val="00910195"/>
    <w:rsid w:val="00915635"/>
    <w:rsid w:val="00920976"/>
    <w:rsid w:val="009228CA"/>
    <w:rsid w:val="009230B5"/>
    <w:rsid w:val="0092629A"/>
    <w:rsid w:val="009358E0"/>
    <w:rsid w:val="00936821"/>
    <w:rsid w:val="00943308"/>
    <w:rsid w:val="00954551"/>
    <w:rsid w:val="00955807"/>
    <w:rsid w:val="00960406"/>
    <w:rsid w:val="00971EAA"/>
    <w:rsid w:val="009749C8"/>
    <w:rsid w:val="00991BA8"/>
    <w:rsid w:val="00991D66"/>
    <w:rsid w:val="009B49AF"/>
    <w:rsid w:val="009B5DD8"/>
    <w:rsid w:val="009B6B09"/>
    <w:rsid w:val="009C0306"/>
    <w:rsid w:val="009C23DB"/>
    <w:rsid w:val="009C43B7"/>
    <w:rsid w:val="009D012C"/>
    <w:rsid w:val="009D136C"/>
    <w:rsid w:val="009D15E5"/>
    <w:rsid w:val="009D4AF2"/>
    <w:rsid w:val="009D614C"/>
    <w:rsid w:val="009E1619"/>
    <w:rsid w:val="009E3195"/>
    <w:rsid w:val="009E3769"/>
    <w:rsid w:val="009E5789"/>
    <w:rsid w:val="009E732E"/>
    <w:rsid w:val="009F2681"/>
    <w:rsid w:val="009F3068"/>
    <w:rsid w:val="009F3495"/>
    <w:rsid w:val="009F66CA"/>
    <w:rsid w:val="009F76E5"/>
    <w:rsid w:val="00A04AE2"/>
    <w:rsid w:val="00A053CC"/>
    <w:rsid w:val="00A060A9"/>
    <w:rsid w:val="00A11425"/>
    <w:rsid w:val="00A11E7E"/>
    <w:rsid w:val="00A174DA"/>
    <w:rsid w:val="00A21E78"/>
    <w:rsid w:val="00A252DE"/>
    <w:rsid w:val="00A3160D"/>
    <w:rsid w:val="00A36D38"/>
    <w:rsid w:val="00A36ED0"/>
    <w:rsid w:val="00A37DFE"/>
    <w:rsid w:val="00A41603"/>
    <w:rsid w:val="00A45D5F"/>
    <w:rsid w:val="00A524B2"/>
    <w:rsid w:val="00A56DB5"/>
    <w:rsid w:val="00A625E7"/>
    <w:rsid w:val="00A62768"/>
    <w:rsid w:val="00A64779"/>
    <w:rsid w:val="00A653CD"/>
    <w:rsid w:val="00A67F72"/>
    <w:rsid w:val="00A71911"/>
    <w:rsid w:val="00A725C9"/>
    <w:rsid w:val="00A74F25"/>
    <w:rsid w:val="00A82DCB"/>
    <w:rsid w:val="00A872AC"/>
    <w:rsid w:val="00A900A2"/>
    <w:rsid w:val="00A909D8"/>
    <w:rsid w:val="00A9282F"/>
    <w:rsid w:val="00A93ECB"/>
    <w:rsid w:val="00A953C6"/>
    <w:rsid w:val="00A979D9"/>
    <w:rsid w:val="00AA01F7"/>
    <w:rsid w:val="00AA5358"/>
    <w:rsid w:val="00AA6B56"/>
    <w:rsid w:val="00AA6F39"/>
    <w:rsid w:val="00AB13C1"/>
    <w:rsid w:val="00AB39C0"/>
    <w:rsid w:val="00AB5C42"/>
    <w:rsid w:val="00AB6EB0"/>
    <w:rsid w:val="00AB74FC"/>
    <w:rsid w:val="00AB7C67"/>
    <w:rsid w:val="00AD0CC9"/>
    <w:rsid w:val="00AE2D6A"/>
    <w:rsid w:val="00AE30A9"/>
    <w:rsid w:val="00AF1C11"/>
    <w:rsid w:val="00B00D09"/>
    <w:rsid w:val="00B300D6"/>
    <w:rsid w:val="00B356AF"/>
    <w:rsid w:val="00B35C07"/>
    <w:rsid w:val="00B42DF9"/>
    <w:rsid w:val="00B43884"/>
    <w:rsid w:val="00B46235"/>
    <w:rsid w:val="00B5069F"/>
    <w:rsid w:val="00B5601C"/>
    <w:rsid w:val="00B569DD"/>
    <w:rsid w:val="00B64478"/>
    <w:rsid w:val="00B7008D"/>
    <w:rsid w:val="00B70EA4"/>
    <w:rsid w:val="00B73479"/>
    <w:rsid w:val="00B75130"/>
    <w:rsid w:val="00B756B1"/>
    <w:rsid w:val="00B82487"/>
    <w:rsid w:val="00B82808"/>
    <w:rsid w:val="00B91A23"/>
    <w:rsid w:val="00BB62F1"/>
    <w:rsid w:val="00BC4158"/>
    <w:rsid w:val="00BC480F"/>
    <w:rsid w:val="00BC5721"/>
    <w:rsid w:val="00BC6EF8"/>
    <w:rsid w:val="00BD55A2"/>
    <w:rsid w:val="00BE2D93"/>
    <w:rsid w:val="00BE4F08"/>
    <w:rsid w:val="00BE561E"/>
    <w:rsid w:val="00BE63F7"/>
    <w:rsid w:val="00BE70E4"/>
    <w:rsid w:val="00BF3A80"/>
    <w:rsid w:val="00BF4B4B"/>
    <w:rsid w:val="00BF6BE7"/>
    <w:rsid w:val="00C05DBC"/>
    <w:rsid w:val="00C06343"/>
    <w:rsid w:val="00C12888"/>
    <w:rsid w:val="00C12D5C"/>
    <w:rsid w:val="00C12EAE"/>
    <w:rsid w:val="00C139A1"/>
    <w:rsid w:val="00C172F9"/>
    <w:rsid w:val="00C2286C"/>
    <w:rsid w:val="00C23F88"/>
    <w:rsid w:val="00C243CE"/>
    <w:rsid w:val="00C259F8"/>
    <w:rsid w:val="00C267E5"/>
    <w:rsid w:val="00C2715A"/>
    <w:rsid w:val="00C37564"/>
    <w:rsid w:val="00C3A444"/>
    <w:rsid w:val="00C40117"/>
    <w:rsid w:val="00C401D2"/>
    <w:rsid w:val="00C416D3"/>
    <w:rsid w:val="00C437D1"/>
    <w:rsid w:val="00C57DE2"/>
    <w:rsid w:val="00C62F53"/>
    <w:rsid w:val="00C64A2F"/>
    <w:rsid w:val="00C64F0D"/>
    <w:rsid w:val="00C66AB9"/>
    <w:rsid w:val="00C73244"/>
    <w:rsid w:val="00C76367"/>
    <w:rsid w:val="00C85AFF"/>
    <w:rsid w:val="00C87CE5"/>
    <w:rsid w:val="00C92C82"/>
    <w:rsid w:val="00CA0E26"/>
    <w:rsid w:val="00CA2FC9"/>
    <w:rsid w:val="00CA6F88"/>
    <w:rsid w:val="00CA7FAD"/>
    <w:rsid w:val="00CB0277"/>
    <w:rsid w:val="00CC0BDC"/>
    <w:rsid w:val="00CC19E4"/>
    <w:rsid w:val="00CC1C64"/>
    <w:rsid w:val="00CC397F"/>
    <w:rsid w:val="00CC6AC1"/>
    <w:rsid w:val="00CC6D2C"/>
    <w:rsid w:val="00CD3251"/>
    <w:rsid w:val="00CD5770"/>
    <w:rsid w:val="00D00636"/>
    <w:rsid w:val="00D02A37"/>
    <w:rsid w:val="00D0403A"/>
    <w:rsid w:val="00D04FDD"/>
    <w:rsid w:val="00D05323"/>
    <w:rsid w:val="00D05A9D"/>
    <w:rsid w:val="00D062EE"/>
    <w:rsid w:val="00D07785"/>
    <w:rsid w:val="00D3003B"/>
    <w:rsid w:val="00D31252"/>
    <w:rsid w:val="00D32338"/>
    <w:rsid w:val="00D32687"/>
    <w:rsid w:val="00D41FC0"/>
    <w:rsid w:val="00D4331D"/>
    <w:rsid w:val="00D4360B"/>
    <w:rsid w:val="00D50D3B"/>
    <w:rsid w:val="00D52745"/>
    <w:rsid w:val="00D56BED"/>
    <w:rsid w:val="00D657BC"/>
    <w:rsid w:val="00D65953"/>
    <w:rsid w:val="00D727E0"/>
    <w:rsid w:val="00D745D1"/>
    <w:rsid w:val="00D74EF4"/>
    <w:rsid w:val="00D85DB3"/>
    <w:rsid w:val="00D93B77"/>
    <w:rsid w:val="00DA6B5C"/>
    <w:rsid w:val="00DA77FA"/>
    <w:rsid w:val="00DB24A7"/>
    <w:rsid w:val="00DB4BD8"/>
    <w:rsid w:val="00DE06C2"/>
    <w:rsid w:val="00DE5535"/>
    <w:rsid w:val="00DE5BD1"/>
    <w:rsid w:val="00DE7AE0"/>
    <w:rsid w:val="00E00708"/>
    <w:rsid w:val="00E03FF8"/>
    <w:rsid w:val="00E12014"/>
    <w:rsid w:val="00E128EC"/>
    <w:rsid w:val="00E1734C"/>
    <w:rsid w:val="00E2350F"/>
    <w:rsid w:val="00E23B3C"/>
    <w:rsid w:val="00E254A2"/>
    <w:rsid w:val="00E26007"/>
    <w:rsid w:val="00E270E0"/>
    <w:rsid w:val="00E35633"/>
    <w:rsid w:val="00E47015"/>
    <w:rsid w:val="00E51F95"/>
    <w:rsid w:val="00E6622F"/>
    <w:rsid w:val="00E704C7"/>
    <w:rsid w:val="00E70A0C"/>
    <w:rsid w:val="00E717EA"/>
    <w:rsid w:val="00E75CF5"/>
    <w:rsid w:val="00E75D83"/>
    <w:rsid w:val="00E82519"/>
    <w:rsid w:val="00E87D61"/>
    <w:rsid w:val="00E92D09"/>
    <w:rsid w:val="00E952D0"/>
    <w:rsid w:val="00EA0244"/>
    <w:rsid w:val="00EA0296"/>
    <w:rsid w:val="00EA51D5"/>
    <w:rsid w:val="00EC5F73"/>
    <w:rsid w:val="00EC7D18"/>
    <w:rsid w:val="00ED1517"/>
    <w:rsid w:val="00ED152D"/>
    <w:rsid w:val="00ED2D6C"/>
    <w:rsid w:val="00ED39FC"/>
    <w:rsid w:val="00ED764D"/>
    <w:rsid w:val="00ED7808"/>
    <w:rsid w:val="00EF2E40"/>
    <w:rsid w:val="00EF3322"/>
    <w:rsid w:val="00F014AD"/>
    <w:rsid w:val="00F02F74"/>
    <w:rsid w:val="00F06D07"/>
    <w:rsid w:val="00F071D1"/>
    <w:rsid w:val="00F13816"/>
    <w:rsid w:val="00F2144F"/>
    <w:rsid w:val="00F22733"/>
    <w:rsid w:val="00F22D4E"/>
    <w:rsid w:val="00F23B09"/>
    <w:rsid w:val="00F25FC9"/>
    <w:rsid w:val="00F26C10"/>
    <w:rsid w:val="00F30A8C"/>
    <w:rsid w:val="00F32D4F"/>
    <w:rsid w:val="00F34CE8"/>
    <w:rsid w:val="00F3744A"/>
    <w:rsid w:val="00F4174C"/>
    <w:rsid w:val="00F463C9"/>
    <w:rsid w:val="00F501AC"/>
    <w:rsid w:val="00F54076"/>
    <w:rsid w:val="00F62E0D"/>
    <w:rsid w:val="00F661DC"/>
    <w:rsid w:val="00F702BD"/>
    <w:rsid w:val="00F73291"/>
    <w:rsid w:val="00F76EA1"/>
    <w:rsid w:val="00F7756C"/>
    <w:rsid w:val="00F80A55"/>
    <w:rsid w:val="00F81DC4"/>
    <w:rsid w:val="00F85D4A"/>
    <w:rsid w:val="00F96F60"/>
    <w:rsid w:val="00F97A07"/>
    <w:rsid w:val="00FA47EE"/>
    <w:rsid w:val="00FB5CC6"/>
    <w:rsid w:val="00FB6FA1"/>
    <w:rsid w:val="00FB7603"/>
    <w:rsid w:val="00FD5E10"/>
    <w:rsid w:val="00FD6785"/>
    <w:rsid w:val="00FE0061"/>
    <w:rsid w:val="00FE0CDE"/>
    <w:rsid w:val="00FE5404"/>
    <w:rsid w:val="00FE7F1B"/>
    <w:rsid w:val="00FF1C00"/>
    <w:rsid w:val="00FF48D9"/>
    <w:rsid w:val="00FF75C1"/>
    <w:rsid w:val="010D9ED9"/>
    <w:rsid w:val="012EFF77"/>
    <w:rsid w:val="015213F7"/>
    <w:rsid w:val="01543F06"/>
    <w:rsid w:val="021C110D"/>
    <w:rsid w:val="0258DE08"/>
    <w:rsid w:val="0265040B"/>
    <w:rsid w:val="02B1B709"/>
    <w:rsid w:val="02E10F7C"/>
    <w:rsid w:val="02F75855"/>
    <w:rsid w:val="0326D081"/>
    <w:rsid w:val="0335673A"/>
    <w:rsid w:val="033C6CDB"/>
    <w:rsid w:val="03B6106E"/>
    <w:rsid w:val="03B9DA3C"/>
    <w:rsid w:val="03BF8EEA"/>
    <w:rsid w:val="03CE97AE"/>
    <w:rsid w:val="03E6DC43"/>
    <w:rsid w:val="03FAEF64"/>
    <w:rsid w:val="04306071"/>
    <w:rsid w:val="0432E2A5"/>
    <w:rsid w:val="04332B79"/>
    <w:rsid w:val="0435C913"/>
    <w:rsid w:val="0443EE75"/>
    <w:rsid w:val="04609058"/>
    <w:rsid w:val="04732D84"/>
    <w:rsid w:val="048DEEA7"/>
    <w:rsid w:val="0498CFAE"/>
    <w:rsid w:val="051424EC"/>
    <w:rsid w:val="0532358D"/>
    <w:rsid w:val="055E74C1"/>
    <w:rsid w:val="0588D4CC"/>
    <w:rsid w:val="05A42B1C"/>
    <w:rsid w:val="0638D858"/>
    <w:rsid w:val="066A1D59"/>
    <w:rsid w:val="066EE679"/>
    <w:rsid w:val="06734DEE"/>
    <w:rsid w:val="06854655"/>
    <w:rsid w:val="0689A7CD"/>
    <w:rsid w:val="0694E4FC"/>
    <w:rsid w:val="06B12501"/>
    <w:rsid w:val="06D0C20C"/>
    <w:rsid w:val="06F70B4F"/>
    <w:rsid w:val="070612BA"/>
    <w:rsid w:val="0738E6E4"/>
    <w:rsid w:val="07CBD5F5"/>
    <w:rsid w:val="07D6E832"/>
    <w:rsid w:val="07D99F3F"/>
    <w:rsid w:val="080155FE"/>
    <w:rsid w:val="0819A623"/>
    <w:rsid w:val="08D0B884"/>
    <w:rsid w:val="09040CE6"/>
    <w:rsid w:val="091384A1"/>
    <w:rsid w:val="0946288E"/>
    <w:rsid w:val="099189E3"/>
    <w:rsid w:val="09DE39F2"/>
    <w:rsid w:val="09FD569C"/>
    <w:rsid w:val="0A6AAFFF"/>
    <w:rsid w:val="0A778347"/>
    <w:rsid w:val="0A8E1DAF"/>
    <w:rsid w:val="0AF9DF17"/>
    <w:rsid w:val="0B1AAAF3"/>
    <w:rsid w:val="0B678617"/>
    <w:rsid w:val="0BC12253"/>
    <w:rsid w:val="0BE60174"/>
    <w:rsid w:val="0C64A7CD"/>
    <w:rsid w:val="0CC7154E"/>
    <w:rsid w:val="0CC743C3"/>
    <w:rsid w:val="0CE39E7F"/>
    <w:rsid w:val="0CEDEF7E"/>
    <w:rsid w:val="0CEE1118"/>
    <w:rsid w:val="0D32548C"/>
    <w:rsid w:val="0D4E1E2E"/>
    <w:rsid w:val="0D72F142"/>
    <w:rsid w:val="0D789FEC"/>
    <w:rsid w:val="0D84C215"/>
    <w:rsid w:val="0D8F1B35"/>
    <w:rsid w:val="0D93C404"/>
    <w:rsid w:val="0DA09375"/>
    <w:rsid w:val="0DA7D6FB"/>
    <w:rsid w:val="0DAABAA8"/>
    <w:rsid w:val="0DCF6A00"/>
    <w:rsid w:val="0DDA2C09"/>
    <w:rsid w:val="0E453D47"/>
    <w:rsid w:val="0E813ED0"/>
    <w:rsid w:val="0E8669FD"/>
    <w:rsid w:val="0E95AE9F"/>
    <w:rsid w:val="0EB4FB16"/>
    <w:rsid w:val="0EB86E0B"/>
    <w:rsid w:val="0ED08D9C"/>
    <w:rsid w:val="0EE8E75E"/>
    <w:rsid w:val="0EE92232"/>
    <w:rsid w:val="0F52A82E"/>
    <w:rsid w:val="0F606E16"/>
    <w:rsid w:val="0F7F2FB6"/>
    <w:rsid w:val="0FBFD16E"/>
    <w:rsid w:val="0FDCBE23"/>
    <w:rsid w:val="1070742C"/>
    <w:rsid w:val="107C0E24"/>
    <w:rsid w:val="10FCADB6"/>
    <w:rsid w:val="110ABFCA"/>
    <w:rsid w:val="11239129"/>
    <w:rsid w:val="11279C4F"/>
    <w:rsid w:val="114F0F64"/>
    <w:rsid w:val="114FE976"/>
    <w:rsid w:val="1153EB11"/>
    <w:rsid w:val="11AE5042"/>
    <w:rsid w:val="11D38A72"/>
    <w:rsid w:val="11E00674"/>
    <w:rsid w:val="120F4F16"/>
    <w:rsid w:val="12648E94"/>
    <w:rsid w:val="12C30889"/>
    <w:rsid w:val="12C4D398"/>
    <w:rsid w:val="13015005"/>
    <w:rsid w:val="131E5640"/>
    <w:rsid w:val="13BAD223"/>
    <w:rsid w:val="13F308F6"/>
    <w:rsid w:val="13FDAE31"/>
    <w:rsid w:val="13FE3A84"/>
    <w:rsid w:val="140D5DCC"/>
    <w:rsid w:val="14C71A68"/>
    <w:rsid w:val="14D0F1B6"/>
    <w:rsid w:val="14DFD906"/>
    <w:rsid w:val="14EB0DFA"/>
    <w:rsid w:val="14F8292B"/>
    <w:rsid w:val="15062DF3"/>
    <w:rsid w:val="15267713"/>
    <w:rsid w:val="154192DC"/>
    <w:rsid w:val="15629D13"/>
    <w:rsid w:val="15870E3C"/>
    <w:rsid w:val="159E8338"/>
    <w:rsid w:val="15C2FCB7"/>
    <w:rsid w:val="15E3FE98"/>
    <w:rsid w:val="16358B97"/>
    <w:rsid w:val="1674EFE9"/>
    <w:rsid w:val="167AD12F"/>
    <w:rsid w:val="169CF120"/>
    <w:rsid w:val="16A7E8C7"/>
    <w:rsid w:val="16B63FD9"/>
    <w:rsid w:val="16B82527"/>
    <w:rsid w:val="16EFAA15"/>
    <w:rsid w:val="170C5757"/>
    <w:rsid w:val="1738ECF0"/>
    <w:rsid w:val="174AD20A"/>
    <w:rsid w:val="17597ADB"/>
    <w:rsid w:val="1763609F"/>
    <w:rsid w:val="17879A14"/>
    <w:rsid w:val="1788C68D"/>
    <w:rsid w:val="17BE2A48"/>
    <w:rsid w:val="17C1806C"/>
    <w:rsid w:val="17CFC777"/>
    <w:rsid w:val="17D05909"/>
    <w:rsid w:val="17E0059E"/>
    <w:rsid w:val="184613B7"/>
    <w:rsid w:val="1854BDE4"/>
    <w:rsid w:val="18689A3D"/>
    <w:rsid w:val="186A05C8"/>
    <w:rsid w:val="18B3B8E4"/>
    <w:rsid w:val="18C69C84"/>
    <w:rsid w:val="18CC34B4"/>
    <w:rsid w:val="18F98A24"/>
    <w:rsid w:val="1907D52A"/>
    <w:rsid w:val="190B3CBB"/>
    <w:rsid w:val="193D05DF"/>
    <w:rsid w:val="1970E808"/>
    <w:rsid w:val="1984BF9A"/>
    <w:rsid w:val="19BCA72A"/>
    <w:rsid w:val="19C5CCA3"/>
    <w:rsid w:val="19E707BD"/>
    <w:rsid w:val="1A15178E"/>
    <w:rsid w:val="1A23FCC4"/>
    <w:rsid w:val="1A6FE09B"/>
    <w:rsid w:val="1A725562"/>
    <w:rsid w:val="1AC076FF"/>
    <w:rsid w:val="1AC51176"/>
    <w:rsid w:val="1B37580B"/>
    <w:rsid w:val="1B6DD6AA"/>
    <w:rsid w:val="1BE2BE81"/>
    <w:rsid w:val="1BE9E76E"/>
    <w:rsid w:val="1BF0146B"/>
    <w:rsid w:val="1C10C20B"/>
    <w:rsid w:val="1C31421C"/>
    <w:rsid w:val="1C57DF88"/>
    <w:rsid w:val="1C5A998F"/>
    <w:rsid w:val="1C8BEA52"/>
    <w:rsid w:val="1C9FFFAF"/>
    <w:rsid w:val="1CEA12B3"/>
    <w:rsid w:val="1D69C068"/>
    <w:rsid w:val="1D983308"/>
    <w:rsid w:val="1DD5C6B0"/>
    <w:rsid w:val="1DD5E820"/>
    <w:rsid w:val="1DECFB98"/>
    <w:rsid w:val="1DF05A6B"/>
    <w:rsid w:val="1E00D13F"/>
    <w:rsid w:val="1E02F3E0"/>
    <w:rsid w:val="1E667229"/>
    <w:rsid w:val="1E70E310"/>
    <w:rsid w:val="1E733E3B"/>
    <w:rsid w:val="1E771829"/>
    <w:rsid w:val="1E840875"/>
    <w:rsid w:val="1EB25984"/>
    <w:rsid w:val="1F32F916"/>
    <w:rsid w:val="1F5F39C7"/>
    <w:rsid w:val="1F5FF509"/>
    <w:rsid w:val="1F72ED4A"/>
    <w:rsid w:val="1FACE0EE"/>
    <w:rsid w:val="1FF5ADED"/>
    <w:rsid w:val="200A697B"/>
    <w:rsid w:val="2033DF22"/>
    <w:rsid w:val="210C08DB"/>
    <w:rsid w:val="21138D95"/>
    <w:rsid w:val="212E490B"/>
    <w:rsid w:val="21D35BDD"/>
    <w:rsid w:val="220D834A"/>
    <w:rsid w:val="2235141A"/>
    <w:rsid w:val="22608DE2"/>
    <w:rsid w:val="226CA04A"/>
    <w:rsid w:val="22D4E1C8"/>
    <w:rsid w:val="22F68295"/>
    <w:rsid w:val="23023441"/>
    <w:rsid w:val="230372E1"/>
    <w:rsid w:val="23A3F951"/>
    <w:rsid w:val="23C36EA6"/>
    <w:rsid w:val="23CB776D"/>
    <w:rsid w:val="244A71A7"/>
    <w:rsid w:val="2461A166"/>
    <w:rsid w:val="2479433B"/>
    <w:rsid w:val="24B35A45"/>
    <w:rsid w:val="252582FB"/>
    <w:rsid w:val="2536DE8D"/>
    <w:rsid w:val="258F4530"/>
    <w:rsid w:val="259A1B3E"/>
    <w:rsid w:val="25D084E7"/>
    <w:rsid w:val="25E8E78B"/>
    <w:rsid w:val="260C828A"/>
    <w:rsid w:val="26621D18"/>
    <w:rsid w:val="26C5F20D"/>
    <w:rsid w:val="26FE4AAF"/>
    <w:rsid w:val="2757E0E0"/>
    <w:rsid w:val="2792940B"/>
    <w:rsid w:val="2794395F"/>
    <w:rsid w:val="2796DAAB"/>
    <w:rsid w:val="27ABF6AB"/>
    <w:rsid w:val="27C5AF9F"/>
    <w:rsid w:val="27C6D722"/>
    <w:rsid w:val="27DAD480"/>
    <w:rsid w:val="27DB657C"/>
    <w:rsid w:val="27EC40ED"/>
    <w:rsid w:val="27F87F70"/>
    <w:rsid w:val="28103961"/>
    <w:rsid w:val="2821CF40"/>
    <w:rsid w:val="28572452"/>
    <w:rsid w:val="28A825B6"/>
    <w:rsid w:val="28FC0ECE"/>
    <w:rsid w:val="2965C171"/>
    <w:rsid w:val="2993E47C"/>
    <w:rsid w:val="29B6BD25"/>
    <w:rsid w:val="29E82A13"/>
    <w:rsid w:val="29F7190C"/>
    <w:rsid w:val="2A0E167D"/>
    <w:rsid w:val="2A6E96B4"/>
    <w:rsid w:val="2A92489F"/>
    <w:rsid w:val="2AF4604A"/>
    <w:rsid w:val="2B78B149"/>
    <w:rsid w:val="2BFB38B3"/>
    <w:rsid w:val="2C518577"/>
    <w:rsid w:val="2C721232"/>
    <w:rsid w:val="2C9410B0"/>
    <w:rsid w:val="2CCE1EE7"/>
    <w:rsid w:val="2CD04BF1"/>
    <w:rsid w:val="2CD49022"/>
    <w:rsid w:val="2CE1FC37"/>
    <w:rsid w:val="2D35D69C"/>
    <w:rsid w:val="2D5C4859"/>
    <w:rsid w:val="2D622B34"/>
    <w:rsid w:val="2D755C0B"/>
    <w:rsid w:val="2D7D019D"/>
    <w:rsid w:val="2DE24F07"/>
    <w:rsid w:val="2E142FD5"/>
    <w:rsid w:val="2E4F8001"/>
    <w:rsid w:val="2E50413A"/>
    <w:rsid w:val="2E57812A"/>
    <w:rsid w:val="2E67B59D"/>
    <w:rsid w:val="2E9ED1BC"/>
    <w:rsid w:val="2EA10F72"/>
    <w:rsid w:val="2F1F2648"/>
    <w:rsid w:val="2F2ED232"/>
    <w:rsid w:val="2F7F6732"/>
    <w:rsid w:val="2FA88FC2"/>
    <w:rsid w:val="300BC47D"/>
    <w:rsid w:val="3040CED3"/>
    <w:rsid w:val="304CC75D"/>
    <w:rsid w:val="3097E395"/>
    <w:rsid w:val="30A2292F"/>
    <w:rsid w:val="30E7D233"/>
    <w:rsid w:val="30F43D13"/>
    <w:rsid w:val="3149C6EA"/>
    <w:rsid w:val="31A98A44"/>
    <w:rsid w:val="31BBF66B"/>
    <w:rsid w:val="31C34501"/>
    <w:rsid w:val="31DADC69"/>
    <w:rsid w:val="32061EFC"/>
    <w:rsid w:val="328DFE23"/>
    <w:rsid w:val="32AC6797"/>
    <w:rsid w:val="32B707F4"/>
    <w:rsid w:val="32C4793E"/>
    <w:rsid w:val="32C995A2"/>
    <w:rsid w:val="3323D9C2"/>
    <w:rsid w:val="332AAB4A"/>
    <w:rsid w:val="333E915D"/>
    <w:rsid w:val="33CEBBA3"/>
    <w:rsid w:val="33DC90EE"/>
    <w:rsid w:val="34049737"/>
    <w:rsid w:val="3414A378"/>
    <w:rsid w:val="34AE346D"/>
    <w:rsid w:val="34B1FFD4"/>
    <w:rsid w:val="34DECD26"/>
    <w:rsid w:val="350501B7"/>
    <w:rsid w:val="350EE2A7"/>
    <w:rsid w:val="35AF42E9"/>
    <w:rsid w:val="35D91BB3"/>
    <w:rsid w:val="35F10812"/>
    <w:rsid w:val="35F5115A"/>
    <w:rsid w:val="360FB644"/>
    <w:rsid w:val="36249E92"/>
    <w:rsid w:val="3657E653"/>
    <w:rsid w:val="365E7881"/>
    <w:rsid w:val="36995355"/>
    <w:rsid w:val="36B79BAE"/>
    <w:rsid w:val="36E909D4"/>
    <w:rsid w:val="37094CC0"/>
    <w:rsid w:val="3709F063"/>
    <w:rsid w:val="3716C25B"/>
    <w:rsid w:val="376A6FFE"/>
    <w:rsid w:val="3781B359"/>
    <w:rsid w:val="3781E483"/>
    <w:rsid w:val="37B57B9E"/>
    <w:rsid w:val="37C97D35"/>
    <w:rsid w:val="383EDA5A"/>
    <w:rsid w:val="38664419"/>
    <w:rsid w:val="38AA8AB0"/>
    <w:rsid w:val="38FFD792"/>
    <w:rsid w:val="390A2932"/>
    <w:rsid w:val="3927871D"/>
    <w:rsid w:val="39641D43"/>
    <w:rsid w:val="3983B4E0"/>
    <w:rsid w:val="398570F7"/>
    <w:rsid w:val="39BDC88D"/>
    <w:rsid w:val="39CDDC0A"/>
    <w:rsid w:val="3A13A196"/>
    <w:rsid w:val="3A1D1093"/>
    <w:rsid w:val="3A6923CA"/>
    <w:rsid w:val="3A6C4E36"/>
    <w:rsid w:val="3A7DBB7D"/>
    <w:rsid w:val="3AC7782A"/>
    <w:rsid w:val="3B08048A"/>
    <w:rsid w:val="3B214158"/>
    <w:rsid w:val="3B269908"/>
    <w:rsid w:val="3B371929"/>
    <w:rsid w:val="3B3D6309"/>
    <w:rsid w:val="3B4A22D2"/>
    <w:rsid w:val="3BA735C8"/>
    <w:rsid w:val="3BB35BCB"/>
    <w:rsid w:val="3BD4CAC2"/>
    <w:rsid w:val="3BF5D5AB"/>
    <w:rsid w:val="3BF812B0"/>
    <w:rsid w:val="3C02270C"/>
    <w:rsid w:val="3C440D27"/>
    <w:rsid w:val="3C5059CD"/>
    <w:rsid w:val="3C5C57AF"/>
    <w:rsid w:val="3C63B3EE"/>
    <w:rsid w:val="3CA0EA67"/>
    <w:rsid w:val="3CA16298"/>
    <w:rsid w:val="3CC4A6D6"/>
    <w:rsid w:val="3CF95CEF"/>
    <w:rsid w:val="3D209B13"/>
    <w:rsid w:val="3DA8E726"/>
    <w:rsid w:val="3DB9327D"/>
    <w:rsid w:val="3DC21CFC"/>
    <w:rsid w:val="3E341D6B"/>
    <w:rsid w:val="3E53E9EC"/>
    <w:rsid w:val="3E786D45"/>
    <w:rsid w:val="3ECDBE7F"/>
    <w:rsid w:val="3EE8A246"/>
    <w:rsid w:val="3F2C81AC"/>
    <w:rsid w:val="3F331AEA"/>
    <w:rsid w:val="3F589CF1"/>
    <w:rsid w:val="3FAD228B"/>
    <w:rsid w:val="3FEC5D10"/>
    <w:rsid w:val="405354B2"/>
    <w:rsid w:val="405C0EB2"/>
    <w:rsid w:val="407AC7E9"/>
    <w:rsid w:val="408AD755"/>
    <w:rsid w:val="40E6178E"/>
    <w:rsid w:val="40F9E733"/>
    <w:rsid w:val="41441142"/>
    <w:rsid w:val="414B862D"/>
    <w:rsid w:val="41754AFA"/>
    <w:rsid w:val="4175F3A0"/>
    <w:rsid w:val="4182AF3D"/>
    <w:rsid w:val="41916C15"/>
    <w:rsid w:val="41931533"/>
    <w:rsid w:val="41EFDD56"/>
    <w:rsid w:val="41F0058F"/>
    <w:rsid w:val="423580EF"/>
    <w:rsid w:val="42578F0F"/>
    <w:rsid w:val="42873773"/>
    <w:rsid w:val="42CC5386"/>
    <w:rsid w:val="42FAC17A"/>
    <w:rsid w:val="43132AE0"/>
    <w:rsid w:val="432AB73F"/>
    <w:rsid w:val="432C533D"/>
    <w:rsid w:val="4345C19B"/>
    <w:rsid w:val="436307CF"/>
    <w:rsid w:val="43956950"/>
    <w:rsid w:val="43991F50"/>
    <w:rsid w:val="43C7ABD3"/>
    <w:rsid w:val="43EAE2CC"/>
    <w:rsid w:val="43FDC133"/>
    <w:rsid w:val="440A1501"/>
    <w:rsid w:val="440EF1B8"/>
    <w:rsid w:val="441AF350"/>
    <w:rsid w:val="4423FE9C"/>
    <w:rsid w:val="4430EE06"/>
    <w:rsid w:val="44692DF5"/>
    <w:rsid w:val="44A96E3C"/>
    <w:rsid w:val="44BFCE33"/>
    <w:rsid w:val="44C042B7"/>
    <w:rsid w:val="4538031D"/>
    <w:rsid w:val="457FA0F3"/>
    <w:rsid w:val="4587FA49"/>
    <w:rsid w:val="4592AB9D"/>
    <w:rsid w:val="45BF0DBF"/>
    <w:rsid w:val="45BF7507"/>
    <w:rsid w:val="45EBA423"/>
    <w:rsid w:val="463DE6E9"/>
    <w:rsid w:val="464BF156"/>
    <w:rsid w:val="465C3D67"/>
    <w:rsid w:val="466983A5"/>
    <w:rsid w:val="46726C4F"/>
    <w:rsid w:val="467578C7"/>
    <w:rsid w:val="46C1EBC0"/>
    <w:rsid w:val="46C77D59"/>
    <w:rsid w:val="46DF6716"/>
    <w:rsid w:val="46ECF2F7"/>
    <w:rsid w:val="46ED2F67"/>
    <w:rsid w:val="46F9AC2E"/>
    <w:rsid w:val="4788DA62"/>
    <w:rsid w:val="47E69C03"/>
    <w:rsid w:val="47EDB272"/>
    <w:rsid w:val="4816E882"/>
    <w:rsid w:val="483B18D4"/>
    <w:rsid w:val="484123AF"/>
    <w:rsid w:val="486FBEE7"/>
    <w:rsid w:val="4879A21E"/>
    <w:rsid w:val="48864F6D"/>
    <w:rsid w:val="4889A069"/>
    <w:rsid w:val="4895555F"/>
    <w:rsid w:val="48B32591"/>
    <w:rsid w:val="48D9468E"/>
    <w:rsid w:val="48E9A430"/>
    <w:rsid w:val="48F186C1"/>
    <w:rsid w:val="49226CAD"/>
    <w:rsid w:val="494232DB"/>
    <w:rsid w:val="4962E155"/>
    <w:rsid w:val="49670CE4"/>
    <w:rsid w:val="49687D9A"/>
    <w:rsid w:val="49831BAF"/>
    <w:rsid w:val="49BA177C"/>
    <w:rsid w:val="49EE8688"/>
    <w:rsid w:val="4A56E378"/>
    <w:rsid w:val="4AB0A86F"/>
    <w:rsid w:val="4B50FF5F"/>
    <w:rsid w:val="4B8F7C2B"/>
    <w:rsid w:val="4C49DF1D"/>
    <w:rsid w:val="4C4EBC4D"/>
    <w:rsid w:val="4C542C29"/>
    <w:rsid w:val="4C637FAB"/>
    <w:rsid w:val="4C86C3E9"/>
    <w:rsid w:val="4C9069A3"/>
    <w:rsid w:val="4C997C4E"/>
    <w:rsid w:val="4D0A0863"/>
    <w:rsid w:val="4D2A98DA"/>
    <w:rsid w:val="4D8619FE"/>
    <w:rsid w:val="4DC6F876"/>
    <w:rsid w:val="4DD16451"/>
    <w:rsid w:val="4E06E6FC"/>
    <w:rsid w:val="4E2F1DFB"/>
    <w:rsid w:val="4E56962E"/>
    <w:rsid w:val="4E6978DF"/>
    <w:rsid w:val="4E7E8887"/>
    <w:rsid w:val="4E8E2DBE"/>
    <w:rsid w:val="4EBBAAD0"/>
    <w:rsid w:val="4EC4F06D"/>
    <w:rsid w:val="4EF3FE35"/>
    <w:rsid w:val="4F014795"/>
    <w:rsid w:val="4F04E93B"/>
    <w:rsid w:val="4F1682BD"/>
    <w:rsid w:val="4F4FB1EB"/>
    <w:rsid w:val="4FAAD68E"/>
    <w:rsid w:val="4FB9BF1F"/>
    <w:rsid w:val="502F8E39"/>
    <w:rsid w:val="5057EC90"/>
    <w:rsid w:val="50727854"/>
    <w:rsid w:val="51173756"/>
    <w:rsid w:val="5117CF0E"/>
    <w:rsid w:val="5183CB56"/>
    <w:rsid w:val="51C9C129"/>
    <w:rsid w:val="51CCE1CA"/>
    <w:rsid w:val="522E9B4B"/>
    <w:rsid w:val="523CEEFE"/>
    <w:rsid w:val="52B5EA58"/>
    <w:rsid w:val="52CF4BFF"/>
    <w:rsid w:val="52DFFDEC"/>
    <w:rsid w:val="52EB6EE4"/>
    <w:rsid w:val="52EC5C02"/>
    <w:rsid w:val="53135BAF"/>
    <w:rsid w:val="53864C7F"/>
    <w:rsid w:val="538FF32B"/>
    <w:rsid w:val="53B24DA2"/>
    <w:rsid w:val="5405EE1D"/>
    <w:rsid w:val="5444EB40"/>
    <w:rsid w:val="5466B171"/>
    <w:rsid w:val="546E1526"/>
    <w:rsid w:val="547509CB"/>
    <w:rsid w:val="54873F45"/>
    <w:rsid w:val="54C0F126"/>
    <w:rsid w:val="54FF2C20"/>
    <w:rsid w:val="5515A715"/>
    <w:rsid w:val="552DE559"/>
    <w:rsid w:val="5558E247"/>
    <w:rsid w:val="556891DD"/>
    <w:rsid w:val="55761233"/>
    <w:rsid w:val="55C533FB"/>
    <w:rsid w:val="55E1FB44"/>
    <w:rsid w:val="55E8A207"/>
    <w:rsid w:val="5668DCF2"/>
    <w:rsid w:val="5673275D"/>
    <w:rsid w:val="568B92AA"/>
    <w:rsid w:val="56B25D3C"/>
    <w:rsid w:val="56B83B43"/>
    <w:rsid w:val="56B8B9E1"/>
    <w:rsid w:val="56BA0190"/>
    <w:rsid w:val="56D53725"/>
    <w:rsid w:val="56FA3D7B"/>
    <w:rsid w:val="56FB71EF"/>
    <w:rsid w:val="57000F5C"/>
    <w:rsid w:val="57043A1E"/>
    <w:rsid w:val="5709EB94"/>
    <w:rsid w:val="57392394"/>
    <w:rsid w:val="5754A976"/>
    <w:rsid w:val="578E582C"/>
    <w:rsid w:val="57929A67"/>
    <w:rsid w:val="57F9FC11"/>
    <w:rsid w:val="5819C5E9"/>
    <w:rsid w:val="5864C2A4"/>
    <w:rsid w:val="587BBC57"/>
    <w:rsid w:val="588479B2"/>
    <w:rsid w:val="59082222"/>
    <w:rsid w:val="592993B6"/>
    <w:rsid w:val="596DF08C"/>
    <w:rsid w:val="597AB0B2"/>
    <w:rsid w:val="59C2F1C6"/>
    <w:rsid w:val="59D663E0"/>
    <w:rsid w:val="5A42929C"/>
    <w:rsid w:val="5AD4DAFD"/>
    <w:rsid w:val="5AE48B59"/>
    <w:rsid w:val="5B06E957"/>
    <w:rsid w:val="5B1828D7"/>
    <w:rsid w:val="5B9187D9"/>
    <w:rsid w:val="5C13660B"/>
    <w:rsid w:val="5C21F926"/>
    <w:rsid w:val="5C2FBD68"/>
    <w:rsid w:val="5C3DF682"/>
    <w:rsid w:val="5C639616"/>
    <w:rsid w:val="5C69F121"/>
    <w:rsid w:val="5C78F6F7"/>
    <w:rsid w:val="5C7928CD"/>
    <w:rsid w:val="5C9A40A8"/>
    <w:rsid w:val="5CEFE0D9"/>
    <w:rsid w:val="5D3F7AAD"/>
    <w:rsid w:val="5D5634CE"/>
    <w:rsid w:val="5D806BEE"/>
    <w:rsid w:val="5DB62044"/>
    <w:rsid w:val="5DE2ABE6"/>
    <w:rsid w:val="5E40A914"/>
    <w:rsid w:val="5EBC1A2D"/>
    <w:rsid w:val="5EDC3442"/>
    <w:rsid w:val="5EE8DA46"/>
    <w:rsid w:val="5F245BAB"/>
    <w:rsid w:val="5F3E794D"/>
    <w:rsid w:val="5F4FC401"/>
    <w:rsid w:val="5F50F486"/>
    <w:rsid w:val="5F9FD03E"/>
    <w:rsid w:val="5FA9FD0A"/>
    <w:rsid w:val="6057241B"/>
    <w:rsid w:val="60633BB0"/>
    <w:rsid w:val="6071398C"/>
    <w:rsid w:val="60A307E0"/>
    <w:rsid w:val="60A48AC0"/>
    <w:rsid w:val="60D1D942"/>
    <w:rsid w:val="610D5C9B"/>
    <w:rsid w:val="61AB8F99"/>
    <w:rsid w:val="61D2CB09"/>
    <w:rsid w:val="61FB82F1"/>
    <w:rsid w:val="6206FF36"/>
    <w:rsid w:val="621F152A"/>
    <w:rsid w:val="6227AF2E"/>
    <w:rsid w:val="6240112B"/>
    <w:rsid w:val="624BD6A6"/>
    <w:rsid w:val="6263340F"/>
    <w:rsid w:val="6270690A"/>
    <w:rsid w:val="62734CF0"/>
    <w:rsid w:val="6279FA1C"/>
    <w:rsid w:val="628A4D7C"/>
    <w:rsid w:val="62A279BA"/>
    <w:rsid w:val="62D2D79A"/>
    <w:rsid w:val="63882538"/>
    <w:rsid w:val="63AEBC31"/>
    <w:rsid w:val="63BF1860"/>
    <w:rsid w:val="6403E05B"/>
    <w:rsid w:val="6406FDF5"/>
    <w:rsid w:val="6449A6E1"/>
    <w:rsid w:val="644BD385"/>
    <w:rsid w:val="646C465D"/>
    <w:rsid w:val="64BB3869"/>
    <w:rsid w:val="64D35C0B"/>
    <w:rsid w:val="64E2A61C"/>
    <w:rsid w:val="64F7D377"/>
    <w:rsid w:val="651EA2EF"/>
    <w:rsid w:val="652047F8"/>
    <w:rsid w:val="653DF58D"/>
    <w:rsid w:val="65A135CF"/>
    <w:rsid w:val="65BB0B0B"/>
    <w:rsid w:val="65D1981F"/>
    <w:rsid w:val="65E3BCC4"/>
    <w:rsid w:val="6605EE54"/>
    <w:rsid w:val="6612CDC7"/>
    <w:rsid w:val="665ABA0E"/>
    <w:rsid w:val="66A450F5"/>
    <w:rsid w:val="66BC9E5F"/>
    <w:rsid w:val="66C40439"/>
    <w:rsid w:val="66F9468A"/>
    <w:rsid w:val="66F9801F"/>
    <w:rsid w:val="6723D8C6"/>
    <w:rsid w:val="678D5331"/>
    <w:rsid w:val="679B607B"/>
    <w:rsid w:val="67DA3D85"/>
    <w:rsid w:val="67DF6884"/>
    <w:rsid w:val="67F9194B"/>
    <w:rsid w:val="680DC3CA"/>
    <w:rsid w:val="68108604"/>
    <w:rsid w:val="681EAD9E"/>
    <w:rsid w:val="683CCB72"/>
    <w:rsid w:val="685185AF"/>
    <w:rsid w:val="6897C24E"/>
    <w:rsid w:val="68D6D371"/>
    <w:rsid w:val="68DCA614"/>
    <w:rsid w:val="69966283"/>
    <w:rsid w:val="69B6A17E"/>
    <w:rsid w:val="69B7306A"/>
    <w:rsid w:val="69E06C29"/>
    <w:rsid w:val="6A03B7C9"/>
    <w:rsid w:val="6A05E6F5"/>
    <w:rsid w:val="6A6B3B0A"/>
    <w:rsid w:val="6A9E8910"/>
    <w:rsid w:val="6AABC5F1"/>
    <w:rsid w:val="6ABA610B"/>
    <w:rsid w:val="6ABBF292"/>
    <w:rsid w:val="6AEF4AFF"/>
    <w:rsid w:val="6B2ED022"/>
    <w:rsid w:val="6B937F66"/>
    <w:rsid w:val="6B93C1CB"/>
    <w:rsid w:val="6BA5076F"/>
    <w:rsid w:val="6BB060D2"/>
    <w:rsid w:val="6BE02B9C"/>
    <w:rsid w:val="6BFBEBCB"/>
    <w:rsid w:val="6C22B4EC"/>
    <w:rsid w:val="6C4634D2"/>
    <w:rsid w:val="6CCF8CDE"/>
    <w:rsid w:val="6D7BFBFD"/>
    <w:rsid w:val="6DB0670A"/>
    <w:rsid w:val="6DE326EA"/>
    <w:rsid w:val="6E15FEC5"/>
    <w:rsid w:val="6E373EF7"/>
    <w:rsid w:val="6E391ADF"/>
    <w:rsid w:val="6E61E620"/>
    <w:rsid w:val="6E74DBBB"/>
    <w:rsid w:val="6EAC23CA"/>
    <w:rsid w:val="6EEF9439"/>
    <w:rsid w:val="6F188810"/>
    <w:rsid w:val="6F2FEB1B"/>
    <w:rsid w:val="6FA47927"/>
    <w:rsid w:val="6FF6C7AA"/>
    <w:rsid w:val="702619F0"/>
    <w:rsid w:val="70837577"/>
    <w:rsid w:val="708975DB"/>
    <w:rsid w:val="70A290AB"/>
    <w:rsid w:val="70A293BE"/>
    <w:rsid w:val="70D028B8"/>
    <w:rsid w:val="70DC95AF"/>
    <w:rsid w:val="70E51E18"/>
    <w:rsid w:val="70E54E2C"/>
    <w:rsid w:val="70F03A1E"/>
    <w:rsid w:val="712CD7CF"/>
    <w:rsid w:val="71C25D46"/>
    <w:rsid w:val="71D23225"/>
    <w:rsid w:val="71E11B15"/>
    <w:rsid w:val="720B7D17"/>
    <w:rsid w:val="72120718"/>
    <w:rsid w:val="723C4E42"/>
    <w:rsid w:val="726904BC"/>
    <w:rsid w:val="728EB6CA"/>
    <w:rsid w:val="72D415E1"/>
    <w:rsid w:val="7310898F"/>
    <w:rsid w:val="731D9E55"/>
    <w:rsid w:val="73254B69"/>
    <w:rsid w:val="736163DA"/>
    <w:rsid w:val="7364D8D7"/>
    <w:rsid w:val="739836A1"/>
    <w:rsid w:val="739B69ED"/>
    <w:rsid w:val="73B79CE3"/>
    <w:rsid w:val="73EFC575"/>
    <w:rsid w:val="740CB46F"/>
    <w:rsid w:val="742FC8EF"/>
    <w:rsid w:val="743A4969"/>
    <w:rsid w:val="746ED2EC"/>
    <w:rsid w:val="74750FEC"/>
    <w:rsid w:val="7496839E"/>
    <w:rsid w:val="749AE177"/>
    <w:rsid w:val="74A2CC53"/>
    <w:rsid w:val="74B52925"/>
    <w:rsid w:val="74CAF4E2"/>
    <w:rsid w:val="7561916A"/>
    <w:rsid w:val="757CA69A"/>
    <w:rsid w:val="759FA95F"/>
    <w:rsid w:val="75CC23A5"/>
    <w:rsid w:val="760C4651"/>
    <w:rsid w:val="764AF14E"/>
    <w:rsid w:val="76766F24"/>
    <w:rsid w:val="768D251B"/>
    <w:rsid w:val="76AB1112"/>
    <w:rsid w:val="76B0F306"/>
    <w:rsid w:val="76FB698D"/>
    <w:rsid w:val="772EF7BD"/>
    <w:rsid w:val="7748ACC6"/>
    <w:rsid w:val="7782EEF3"/>
    <w:rsid w:val="7788F4F2"/>
    <w:rsid w:val="7796EBBE"/>
    <w:rsid w:val="77A1849C"/>
    <w:rsid w:val="77F9DAD3"/>
    <w:rsid w:val="77FD798F"/>
    <w:rsid w:val="787C11F9"/>
    <w:rsid w:val="78CA3D6C"/>
    <w:rsid w:val="78E6A51C"/>
    <w:rsid w:val="78F1A0B3"/>
    <w:rsid w:val="78FF075B"/>
    <w:rsid w:val="791F029C"/>
    <w:rsid w:val="793C985A"/>
    <w:rsid w:val="794627E6"/>
    <w:rsid w:val="7973318C"/>
    <w:rsid w:val="79AEB2F1"/>
    <w:rsid w:val="79DD2EBD"/>
    <w:rsid w:val="79E8952C"/>
    <w:rsid w:val="79F2C728"/>
    <w:rsid w:val="7A180C0D"/>
    <w:rsid w:val="7A200FEA"/>
    <w:rsid w:val="7A2CB4C4"/>
    <w:rsid w:val="7A48385F"/>
    <w:rsid w:val="7A9AF801"/>
    <w:rsid w:val="7B125DEE"/>
    <w:rsid w:val="7B63ACCF"/>
    <w:rsid w:val="7B6EEE9D"/>
    <w:rsid w:val="7B9711C2"/>
    <w:rsid w:val="7B99E139"/>
    <w:rsid w:val="7BB232DD"/>
    <w:rsid w:val="7BD40BE8"/>
    <w:rsid w:val="7BD9B7C1"/>
    <w:rsid w:val="7C10A317"/>
    <w:rsid w:val="7C17935D"/>
    <w:rsid w:val="7C4639F8"/>
    <w:rsid w:val="7C65A6D9"/>
    <w:rsid w:val="7C719AE2"/>
    <w:rsid w:val="7C8980A9"/>
    <w:rsid w:val="7CD93C69"/>
    <w:rsid w:val="7D1166AB"/>
    <w:rsid w:val="7D123BF0"/>
    <w:rsid w:val="7DF29BF8"/>
    <w:rsid w:val="7E2029B3"/>
    <w:rsid w:val="7E4BE1E5"/>
    <w:rsid w:val="7E4DBC44"/>
    <w:rsid w:val="7E4DF55B"/>
    <w:rsid w:val="7E70D22E"/>
    <w:rsid w:val="7EC35AA2"/>
    <w:rsid w:val="7ED6ABFF"/>
    <w:rsid w:val="7EF284EE"/>
    <w:rsid w:val="7EF657CB"/>
    <w:rsid w:val="7F11D36E"/>
    <w:rsid w:val="7F415AE8"/>
    <w:rsid w:val="7F9813CB"/>
    <w:rsid w:val="7FD1CD10"/>
    <w:rsid w:val="7FF579FE"/>
    <w:rsid w:val="7F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847F8FC"/>
  <w15:chartTrackingRefBased/>
  <w15:docId w15:val="{A65FB1FF-ECB5-4FAB-8D07-E5B6510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Titolo1">
    <w:name w:val="heading 1"/>
    <w:basedOn w:val="Normale"/>
    <w:next w:val="Corpotesto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Titolo4">
    <w:name w:val="heading 4"/>
    <w:basedOn w:val="Normale"/>
    <w:next w:val="Corpotesto"/>
    <w:qFormat/>
    <w:pPr>
      <w:keepNext/>
      <w:tabs>
        <w:tab w:val="num" w:pos="0"/>
      </w:tabs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Corpotesto"/>
    <w:qFormat/>
    <w:pPr>
      <w:keepNext/>
      <w:tabs>
        <w:tab w:val="num" w:pos="0"/>
      </w:tabs>
      <w:ind w:left="1152" w:hanging="1152"/>
      <w:jc w:val="center"/>
      <w:outlineLvl w:val="5"/>
    </w:pPr>
    <w:rPr>
      <w:b/>
      <w:bCs/>
    </w:rPr>
  </w:style>
  <w:style w:type="paragraph" w:styleId="Titolo7">
    <w:name w:val="heading 7"/>
    <w:basedOn w:val="Normale"/>
    <w:next w:val="Corpotesto"/>
    <w:qFormat/>
    <w:pPr>
      <w:keepNext/>
      <w:tabs>
        <w:tab w:val="num" w:pos="0"/>
      </w:tabs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Corpotesto"/>
    <w:qFormat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 w:cs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/>
      <w:color w:val="00000A"/>
      <w:szCs w:val="22"/>
    </w:rPr>
  </w:style>
  <w:style w:type="character" w:customStyle="1" w:styleId="WW8Num2z1">
    <w:name w:val="WW8Num2z1"/>
    <w:rPr>
      <w:rFonts w:ascii="Wingdings" w:hAnsi="Wingdings" w:cs="Wingdings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1">
    <w:name w:val="WW8Num3z1"/>
    <w:rPr>
      <w:rFonts w:ascii="Symbol" w:hAnsi="Symbol" w:cs="Symbol"/>
      <w:b/>
      <w:sz w:val="24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3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Carpredefinitoparagrafo3">
    <w:name w:val="Car. predefinito paragrafo3"/>
  </w:style>
  <w:style w:type="character" w:customStyle="1" w:styleId="DefaultParagraphFont0">
    <w:name w:val="Default Paragraph Font0"/>
  </w:style>
  <w:style w:type="character" w:customStyle="1" w:styleId="Titolo1Carattere1">
    <w:name w:val="Titolo 1 Carattere1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Titolo4Carattere1">
    <w:name w:val="Titolo 4 Carattere1"/>
    <w:rPr>
      <w:rFonts w:ascii="Calibri" w:hAnsi="Calibri" w:cs="Times New Roman"/>
      <w:b/>
      <w:bCs/>
      <w:sz w:val="28"/>
      <w:lang w:eastAsia="ar-SA" w:bidi="ar-SA"/>
    </w:rPr>
  </w:style>
  <w:style w:type="character" w:customStyle="1" w:styleId="Titolo6Carattere1">
    <w:name w:val="Titolo 6 Carattere1"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rPr>
      <w:rFonts w:ascii="Calibri" w:hAnsi="Calibri" w:cs="Times New Roman"/>
      <w:sz w:val="24"/>
      <w:lang w:eastAsia="ar-SA" w:bidi="ar-SA"/>
    </w:rPr>
  </w:style>
  <w:style w:type="character" w:customStyle="1" w:styleId="Titolo8Carattere1">
    <w:name w:val="Titolo 8 Carattere1"/>
    <w:rPr>
      <w:rFonts w:ascii="Calibri" w:hAnsi="Calibri" w:cs="Times New Roman"/>
      <w:i/>
      <w:iCs/>
      <w:sz w:val="24"/>
      <w:lang w:eastAsia="ar-SA" w:bidi="ar-SA"/>
    </w:rPr>
  </w:style>
  <w:style w:type="character" w:customStyle="1" w:styleId="Caratterepredefinito">
    <w:name w:val="Carattere predefinito"/>
  </w:style>
  <w:style w:type="character" w:customStyle="1" w:styleId="Caratterepredefinito3">
    <w:name w:val="Carattere predefinito3"/>
  </w:style>
  <w:style w:type="character" w:customStyle="1" w:styleId="Caratterepredefinito2">
    <w:name w:val="Carattere predefinito2"/>
  </w:style>
  <w:style w:type="character" w:customStyle="1" w:styleId="Caratterepredefinito1">
    <w:name w:val="Carattere predefinito1"/>
  </w:style>
  <w:style w:type="character" w:customStyle="1" w:styleId="WW8Num11z0">
    <w:name w:val="WW8Num11z0"/>
    <w:rPr>
      <w:b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1">
    <w:name w:val="WW8Num13z1"/>
    <w:rPr>
      <w:rFonts w:ascii="Symbol" w:hAnsi="Symbol" w:cs="Symbol"/>
      <w:b/>
      <w:sz w:val="24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hAnsi="Arial" w:cs="Arial"/>
      <w:sz w:val="22"/>
    </w:rPr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Symbol" w:hAnsi="Symbol" w:cs="Symbol"/>
      <w:b/>
      <w:sz w:val="24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Calibri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ourier New" w:hAnsi="Courier New" w:cs="Courier New"/>
    </w:rPr>
  </w:style>
  <w:style w:type="character" w:customStyle="1" w:styleId="WW8Num27z1">
    <w:name w:val="WW8Num27z1"/>
    <w:rPr>
      <w:rFonts w:ascii="Symbol" w:hAnsi="Symbol" w:cs="Symbol"/>
      <w:b/>
      <w:sz w:val="24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b/>
    </w:rPr>
  </w:style>
  <w:style w:type="character" w:customStyle="1" w:styleId="WW8Num29z0">
    <w:name w:val="WW8Num29z0"/>
    <w:rPr>
      <w:rFonts w:ascii="Arial" w:hAnsi="Arial" w:cs="Arial"/>
    </w:rPr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Symbol" w:hAnsi="Symbol" w:cs="Symbol"/>
      <w:b/>
      <w:sz w:val="24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alibri" w:hAnsi="Calibri" w:cs="Calibri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Symbol" w:hAnsi="Symbol" w:cs="Symbol"/>
      <w:b/>
      <w:sz w:val="24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Arial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Courier New" w:hAnsi="Courier New" w:cs="Courier New"/>
      <w:sz w:val="2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2z0">
    <w:name w:val="WW8Num42z0"/>
    <w:rPr>
      <w:b/>
    </w:rPr>
  </w:style>
  <w:style w:type="character" w:customStyle="1" w:styleId="WW8Num43z0">
    <w:name w:val="WW8Num43z0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7z0">
    <w:name w:val="WW8Num47z0"/>
    <w:rPr>
      <w:b/>
    </w:rPr>
  </w:style>
  <w:style w:type="character" w:customStyle="1" w:styleId="Carpredefinitoparagrafo2">
    <w:name w:val="Car. predefinito paragrafo2"/>
  </w:style>
  <w:style w:type="character" w:customStyle="1" w:styleId="IntestazioneCarattere">
    <w:name w:val="Intestazione Carattere"/>
    <w:uiPriority w:val="99"/>
    <w:rPr>
      <w:rFonts w:ascii="Times New Roman" w:hAnsi="Times New Roman" w:cs="Times New Roman"/>
      <w:sz w:val="24"/>
    </w:rPr>
  </w:style>
  <w:style w:type="character" w:customStyle="1" w:styleId="PidipaginaCarattere">
    <w:name w:val="Pi_ di pagina Carattere"/>
    <w:rPr>
      <w:rFonts w:ascii="Times New Roman" w:hAnsi="Times New Roman" w:cs="Times New Roman"/>
      <w:sz w:val="24"/>
    </w:rPr>
  </w:style>
  <w:style w:type="character" w:customStyle="1" w:styleId="TitoloCarattere">
    <w:name w:val="Titolo Carattere"/>
    <w:rPr>
      <w:rFonts w:ascii="Arial" w:hAnsi="Arial" w:cs="Arial"/>
      <w:b/>
      <w:kern w:val="1"/>
      <w:sz w:val="32"/>
    </w:rPr>
  </w:style>
  <w:style w:type="character" w:customStyle="1" w:styleId="Collegame">
    <w:name w:val="Collegame"/>
    <w:rPr>
      <w:rFonts w:cs="Times New Roman"/>
      <w:color w:val="0000FF"/>
      <w:u w:val="single"/>
    </w:rPr>
  </w:style>
  <w:style w:type="character" w:customStyle="1" w:styleId="Titolo4Carattere">
    <w:name w:val="Titolo 4 Carattere"/>
    <w:rPr>
      <w:rFonts w:ascii="Arial" w:hAnsi="Arial" w:cs="Arial"/>
      <w:i/>
      <w:sz w:val="24"/>
    </w:rPr>
  </w:style>
  <w:style w:type="character" w:customStyle="1" w:styleId="Titolo6Carattere">
    <w:name w:val="Titolo 6 Carattere"/>
    <w:rPr>
      <w:rFonts w:ascii="Times New Roman" w:hAnsi="Times New Roman" w:cs="Times New Roman"/>
      <w:b/>
      <w:sz w:val="24"/>
    </w:rPr>
  </w:style>
  <w:style w:type="character" w:customStyle="1" w:styleId="Titolo7Carattere">
    <w:name w:val="Titolo 7 Carattere"/>
    <w:rPr>
      <w:rFonts w:ascii="Times New Roman" w:hAnsi="Times New Roman" w:cs="Times New Roman"/>
      <w:sz w:val="24"/>
      <w:u w:val="single"/>
    </w:rPr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Corpodeltesto3Carattere">
    <w:name w:val="Corpo del testo 3 Carattere"/>
    <w:rPr>
      <w:rFonts w:ascii="Times New Roman" w:hAnsi="Times New Roman" w:cs="Times New Roman"/>
      <w:sz w:val="24"/>
    </w:rPr>
  </w:style>
  <w:style w:type="character" w:customStyle="1" w:styleId="CorpotestoCarattere">
    <w:name w:val="Corpo testo Carattere"/>
    <w:rPr>
      <w:rFonts w:ascii="Times New Roman" w:hAnsi="Times New Roman" w:cs="Times New Roman"/>
      <w:sz w:val="24"/>
    </w:rPr>
  </w:style>
  <w:style w:type="character" w:customStyle="1" w:styleId="Titolo8Carattere">
    <w:name w:val="Titolo 8 Carattere"/>
    <w:rPr>
      <w:rFonts w:ascii="Calibri" w:hAnsi="Calibri" w:cs="Calibri"/>
      <w:i/>
      <w:sz w:val="24"/>
    </w:rPr>
  </w:style>
  <w:style w:type="character" w:customStyle="1" w:styleId="Titolo1Carattere">
    <w:name w:val="Titolo 1 Carattere"/>
    <w:rPr>
      <w:rFonts w:ascii="Cambria" w:hAnsi="Cambria" w:cs="Cambria"/>
      <w:b/>
      <w:kern w:val="1"/>
      <w:sz w:val="32"/>
    </w:rPr>
  </w:style>
  <w:style w:type="character" w:customStyle="1" w:styleId="Carpredefinitoparagrafo1">
    <w:name w:val="Car. predefinito paragrafo1"/>
  </w:style>
  <w:style w:type="character" w:customStyle="1" w:styleId="BodyTextChar">
    <w:name w:val="Body Text Char"/>
    <w:rPr>
      <w:rFonts w:cs="Times New Roman"/>
      <w:sz w:val="24"/>
      <w:lang w:eastAsia="ar-SA" w:bidi="ar-SA"/>
    </w:rPr>
  </w:style>
  <w:style w:type="character" w:customStyle="1" w:styleId="TitleChar">
    <w:name w:val="Title Char"/>
    <w:rPr>
      <w:rFonts w:ascii="Cambria" w:hAnsi="Cambria" w:cs="Times New Roman"/>
      <w:b/>
      <w:bCs/>
      <w:kern w:val="1"/>
      <w:sz w:val="32"/>
      <w:lang w:eastAsia="ar-SA" w:bidi="ar-SA"/>
    </w:rPr>
  </w:style>
  <w:style w:type="character" w:customStyle="1" w:styleId="SubtitleChar">
    <w:name w:val="Subtitle Char"/>
    <w:rPr>
      <w:rFonts w:ascii="Cambria" w:hAnsi="Cambria" w:cs="Times New Roman"/>
      <w:sz w:val="24"/>
      <w:lang w:eastAsia="ar-SA" w:bidi="ar-SA"/>
    </w:rPr>
  </w:style>
  <w:style w:type="character" w:customStyle="1" w:styleId="HeaderChar">
    <w:name w:val="Header Char"/>
    <w:rPr>
      <w:rFonts w:cs="Times New Roman"/>
      <w:sz w:val="24"/>
      <w:lang w:eastAsia="ar-SA" w:bidi="ar-SA"/>
    </w:rPr>
  </w:style>
  <w:style w:type="character" w:customStyle="1" w:styleId="FooterChar">
    <w:name w:val="Footer Char"/>
    <w:rPr>
      <w:rFonts w:cs="Times New Roman"/>
      <w:sz w:val="24"/>
      <w:lang w:eastAsia="ar-SA" w:bidi="ar-SA"/>
    </w:rPr>
  </w:style>
  <w:style w:type="character" w:customStyle="1" w:styleId="RientrocorpodeltestoCarattere1">
    <w:name w:val="Rientro corpo del testo Carattere1"/>
    <w:rPr>
      <w:rFonts w:cs="Times New Roman"/>
      <w:sz w:val="24"/>
      <w:lang w:eastAsia="ar-SA" w:bidi="ar-SA"/>
    </w:rPr>
  </w:style>
  <w:style w:type="character" w:customStyle="1" w:styleId="BalloonTextChar">
    <w:name w:val="Balloon Text Char"/>
    <w:rPr>
      <w:rFonts w:cs="Times New Roman"/>
      <w:sz w:val="2"/>
      <w:lang w:eastAsia="ar-SA" w:bidi="ar-SA"/>
    </w:rPr>
  </w:style>
  <w:style w:type="character" w:customStyle="1" w:styleId="HeaderChar1">
    <w:name w:val="Header Char1"/>
    <w:rPr>
      <w:rFonts w:cs="Times New Roman"/>
      <w:sz w:val="24"/>
      <w:lang w:eastAsia="ar-SA" w:bidi="ar-SA"/>
    </w:rPr>
  </w:style>
  <w:style w:type="character" w:customStyle="1" w:styleId="FooterChar1">
    <w:name w:val="Footer Char1"/>
    <w:rPr>
      <w:rFonts w:cs="Times New Roman"/>
      <w:sz w:val="24"/>
      <w:lang w:eastAsia="ar-SA" w:bidi="ar-SA"/>
    </w:rPr>
  </w:style>
  <w:style w:type="character" w:customStyle="1" w:styleId="HeaderChar2">
    <w:name w:val="Header Char2"/>
    <w:rPr>
      <w:rFonts w:cs="Times New Roman"/>
      <w:sz w:val="24"/>
      <w:lang w:eastAsia="ar-SA" w:bidi="ar-SA"/>
    </w:rPr>
  </w:style>
  <w:style w:type="character" w:customStyle="1" w:styleId="FooterChar2">
    <w:name w:val="Footer Char2"/>
    <w:rPr>
      <w:rFonts w:cs="Times New Roman"/>
      <w:sz w:val="24"/>
      <w:lang w:eastAsia="ar-SA" w:bidi="ar-SA"/>
    </w:rPr>
  </w:style>
  <w:style w:type="character" w:customStyle="1" w:styleId="HeaderChar3">
    <w:name w:val="Header Char3"/>
    <w:rPr>
      <w:rFonts w:cs="Times New Roman"/>
      <w:sz w:val="24"/>
      <w:lang w:eastAsia="ar-SA" w:bidi="ar-SA"/>
    </w:rPr>
  </w:style>
  <w:style w:type="character" w:customStyle="1" w:styleId="FooterChar3">
    <w:name w:val="Footer Char3"/>
    <w:rPr>
      <w:rFonts w:cs="Times New Roman"/>
      <w:sz w:val="24"/>
      <w:lang w:eastAsia="ar-SA" w:bidi="ar-SA"/>
    </w:rPr>
  </w:style>
  <w:style w:type="character" w:customStyle="1" w:styleId="IntestazioneCarattere1">
    <w:name w:val="Intestazione Carattere1"/>
    <w:rPr>
      <w:sz w:val="24"/>
      <w:szCs w:val="24"/>
    </w:rPr>
  </w:style>
  <w:style w:type="character" w:customStyle="1" w:styleId="PidipaginaCarattere0">
    <w:name w:val="Piè di pagina Carattere"/>
    <w:rPr>
      <w:sz w:val="24"/>
      <w:szCs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 w:val="0"/>
      <w:i/>
      <w:color w:val="00000A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/>
      <w:sz w:val="24"/>
    </w:rPr>
  </w:style>
  <w:style w:type="character" w:customStyle="1" w:styleId="ListLabel4">
    <w:name w:val="ListLabel 4"/>
    <w:rPr>
      <w:b/>
      <w:sz w:val="24"/>
      <w:szCs w:val="24"/>
      <w:u w:val="single"/>
    </w:rPr>
  </w:style>
  <w:style w:type="character" w:customStyle="1" w:styleId="ListLabel5">
    <w:name w:val="ListLabel 5"/>
    <w:rPr>
      <w:rFonts w:eastAsia="Times New Roman"/>
      <w:b/>
      <w:w w:val="26"/>
      <w:u w:val="single"/>
    </w:rPr>
  </w:style>
  <w:style w:type="character" w:customStyle="1" w:styleId="ListLabel6">
    <w:name w:val="ListLabel 6"/>
    <w:rPr>
      <w:rFonts w:eastAsia="Times New Roman"/>
      <w:w w:val="25"/>
    </w:rPr>
  </w:style>
  <w:style w:type="character" w:customStyle="1" w:styleId="ListLabel7">
    <w:name w:val="ListLabel 7"/>
    <w:rPr>
      <w:b/>
      <w:sz w:val="32"/>
      <w:u w:val="none"/>
    </w:rPr>
  </w:style>
  <w:style w:type="character" w:customStyle="1" w:styleId="ListLabel8">
    <w:name w:val="ListLabel 8"/>
    <w:rPr>
      <w:rFonts w:cs="Calibri"/>
      <w:b/>
      <w:u w:val="single"/>
    </w:rPr>
  </w:style>
  <w:style w:type="character" w:customStyle="1" w:styleId="ListLabel9">
    <w:name w:val="ListLabel 9"/>
    <w:rPr>
      <w:sz w:val="32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Corpodel">
    <w:name w:val="Corpo del"/>
    <w:basedOn w:val="Normale"/>
    <w:pPr>
      <w:spacing w:after="120"/>
    </w:pPr>
  </w:style>
  <w:style w:type="paragraph" w:customStyle="1" w:styleId="Elen">
    <w:name w:val="Elen"/>
    <w:basedOn w:val="Corpodel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qFormat/>
    <w:rsid w:val="003453AB"/>
    <w:pPr>
      <w:ind w:left="720"/>
      <w:contextualSpacing/>
    </w:pPr>
  </w:style>
  <w:style w:type="paragraph" w:customStyle="1" w:styleId="Titol">
    <w:name w:val="Titol"/>
    <w:basedOn w:val="Normale"/>
    <w:pPr>
      <w:spacing w:before="240" w:after="60"/>
      <w:jc w:val="center"/>
    </w:pPr>
    <w:rPr>
      <w:rFonts w:ascii="Arial" w:hAnsi="Arial" w:cs="Arial"/>
      <w:b/>
      <w:sz w:val="32"/>
      <w:szCs w:val="20"/>
    </w:rPr>
  </w:style>
  <w:style w:type="paragraph" w:customStyle="1" w:styleId="Sottotit">
    <w:name w:val="Sottotit"/>
    <w:basedOn w:val="Intestazione1"/>
    <w:pPr>
      <w:jc w:val="center"/>
    </w:pPr>
    <w:rPr>
      <w:i/>
      <w:iCs/>
    </w:rPr>
  </w:style>
  <w:style w:type="paragraph" w:customStyle="1" w:styleId="Intest">
    <w:name w:val="Intest"/>
    <w:basedOn w:val="Normale"/>
    <w:pPr>
      <w:tabs>
        <w:tab w:val="center" w:pos="4819"/>
        <w:tab w:val="right" w:pos="9638"/>
      </w:tabs>
    </w:pPr>
  </w:style>
  <w:style w:type="paragraph" w:customStyle="1" w:styleId="Pidi">
    <w:name w:val="Pi_ di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283" w:firstLine="720"/>
      <w:jc w:val="both"/>
    </w:pPr>
    <w:rPr>
      <w:rFonts w:ascii="Arial" w:hAnsi="Arial" w:cs="Arial"/>
      <w:sz w:val="22"/>
    </w:rPr>
  </w:style>
  <w:style w:type="paragraph" w:customStyle="1" w:styleId="Corpodeltesto32">
    <w:name w:val="Corpo del testo 32"/>
    <w:basedOn w:val="Normale"/>
    <w:pPr>
      <w:jc w:val="both"/>
    </w:pPr>
  </w:style>
  <w:style w:type="paragraph" w:customStyle="1" w:styleId="Testofumett">
    <w:name w:val="Testo fumet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eastAsia="ar-SA"/>
    </w:rPr>
  </w:style>
  <w:style w:type="paragraph" w:customStyle="1" w:styleId="Corpodeltesto31">
    <w:name w:val="Corpo del testo 31"/>
    <w:basedOn w:val="Normale"/>
    <w:pPr>
      <w:jc w:val="both"/>
    </w:pPr>
    <w:rPr>
      <w:rFonts w:cs="Calibri"/>
    </w:rPr>
  </w:style>
  <w:style w:type="paragraph" w:customStyle="1" w:styleId="Intest1">
    <w:name w:val="Intest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1">
    <w:name w:val="Pi_ di1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2">
    <w:name w:val="Intest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2">
    <w:name w:val="Pi_ di2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Intest3">
    <w:name w:val="Intest3"/>
    <w:basedOn w:val="Normale"/>
    <w:pPr>
      <w:tabs>
        <w:tab w:val="center" w:pos="4819"/>
        <w:tab w:val="right" w:pos="9638"/>
      </w:tabs>
      <w:suppressAutoHyphens w:val="0"/>
    </w:pPr>
  </w:style>
  <w:style w:type="paragraph" w:customStyle="1" w:styleId="Pidi3">
    <w:name w:val="Pi_ di3"/>
    <w:basedOn w:val="Normale"/>
    <w:pPr>
      <w:tabs>
        <w:tab w:val="center" w:pos="4819"/>
        <w:tab w:val="right" w:pos="9638"/>
      </w:tabs>
      <w:suppressAutoHyphens w:val="0"/>
    </w:pPr>
  </w:style>
  <w:style w:type="paragraph" w:styleId="Intestazione">
    <w:name w:val="header"/>
    <w:basedOn w:val="Normale"/>
    <w:uiPriority w:val="99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stParagraph0">
    <w:name w:val="List Paragraph0"/>
    <w:basedOn w:val="Normale"/>
    <w:rsid w:val="00897729"/>
    <w:pPr>
      <w:widowControl w:val="0"/>
      <w:autoSpaceDN w:val="0"/>
      <w:ind w:left="708"/>
      <w:textAlignment w:val="baseline"/>
    </w:pPr>
    <w:rPr>
      <w:rFonts w:eastAsia="SimSun" w:cs="Mangal"/>
      <w:kern w:val="3"/>
      <w:lang w:eastAsia="zh-CN" w:bidi="hi-IN"/>
    </w:rPr>
  </w:style>
  <w:style w:type="table" w:styleId="Grigliatabella">
    <w:name w:val="Table Grid"/>
    <w:basedOn w:val="Tabellanormale"/>
    <w:uiPriority w:val="39"/>
    <w:rsid w:val="008D4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loonText0">
    <w:name w:val="Balloon Text0"/>
    <w:basedOn w:val="Normale"/>
    <w:link w:val="TestofumettoCarattere1"/>
    <w:uiPriority w:val="99"/>
    <w:semiHidden/>
    <w:unhideWhenUsed/>
    <w:rsid w:val="00DE5BD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BalloonText0"/>
    <w:uiPriority w:val="99"/>
    <w:semiHidden/>
    <w:rsid w:val="00DE5BD1"/>
    <w:rPr>
      <w:rFonts w:ascii="Segoe UI" w:hAnsi="Segoe UI" w:cs="Segoe UI"/>
      <w:kern w:val="1"/>
      <w:sz w:val="18"/>
      <w:szCs w:val="18"/>
      <w:lang w:eastAsia="ar-SA"/>
    </w:rPr>
  </w:style>
  <w:style w:type="paragraph" w:customStyle="1" w:styleId="ListParagraph1">
    <w:name w:val="List Paragraph1"/>
    <w:basedOn w:val="Normale"/>
    <w:rsid w:val="00D52745"/>
    <w:pPr>
      <w:ind w:left="708"/>
    </w:pPr>
  </w:style>
  <w:style w:type="paragraph" w:customStyle="1" w:styleId="BalloonText1">
    <w:name w:val="Balloon Text1"/>
    <w:basedOn w:val="Normale"/>
    <w:rsid w:val="00D5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1c2d48c82fb39410ea5f19475ef06f5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567a597a4d55ed308f9202de152d12ee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33197E-099F-4DF6-B262-20934E0572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A60E4B-82C4-4E05-80A4-659AE5A192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49B279-7E5D-4219-8234-5AB9A8246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2224</Words>
  <Characters>12677</Characters>
  <Application>Microsoft Office Word</Application>
  <DocSecurity>0</DocSecurity>
  <Lines>105</Lines>
  <Paragraphs>29</Paragraphs>
  <ScaleCrop>false</ScaleCrop>
  <Company>Regione Emilia-Romagna</Company>
  <LinksUpToDate>false</LinksUpToDate>
  <CharactersWithSpaces>14872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Cottafavi Gianni</dc:creator>
  <cp:keywords/>
  <cp:lastModifiedBy>Cazzoli Cinzia</cp:lastModifiedBy>
  <cp:revision>29</cp:revision>
  <cp:lastPrinted>2021-04-20T17:38:00Z</cp:lastPrinted>
  <dcterms:created xsi:type="dcterms:W3CDTF">2021-04-20T09:02:00Z</dcterms:created>
  <dcterms:modified xsi:type="dcterms:W3CDTF">2021-04-21T12:47:00Z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0x010100ED20FC5EA1E45B4F8467F644D7748F98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